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E1" w:rsidRDefault="008561E1" w:rsidP="008561E1">
      <w:pPr>
        <w:pStyle w:val="NoSpacing"/>
        <w:spacing w:line="360" w:lineRule="auto"/>
        <w:jc w:val="center"/>
        <w:rPr>
          <w:rFonts w:ascii="Times New Roman" w:hAnsi="Times New Roman"/>
          <w:b/>
          <w:sz w:val="24"/>
          <w:szCs w:val="24"/>
          <w:lang w:val="en-US"/>
        </w:rPr>
      </w:pPr>
    </w:p>
    <w:p w:rsidR="008561E1" w:rsidRDefault="008561E1" w:rsidP="008561E1">
      <w:pPr>
        <w:pStyle w:val="NoSpacing"/>
        <w:spacing w:line="360" w:lineRule="auto"/>
        <w:jc w:val="center"/>
        <w:rPr>
          <w:rFonts w:ascii="Times New Roman" w:hAnsi="Times New Roman"/>
          <w:b/>
          <w:sz w:val="24"/>
          <w:szCs w:val="24"/>
          <w:lang w:val="en-US"/>
        </w:rPr>
      </w:pPr>
      <w:r w:rsidRPr="00DF7ABD">
        <w:rPr>
          <w:rFonts w:ascii="Times New Roman" w:hAnsi="Times New Roman"/>
          <w:b/>
          <w:sz w:val="24"/>
          <w:szCs w:val="24"/>
        </w:rPr>
        <w:t>HALAMAN PENGESAHAN</w:t>
      </w:r>
    </w:p>
    <w:p w:rsidR="008561E1" w:rsidRPr="008217A5" w:rsidRDefault="008561E1" w:rsidP="008561E1">
      <w:pPr>
        <w:pStyle w:val="NoSpacing"/>
        <w:spacing w:line="360" w:lineRule="auto"/>
        <w:jc w:val="center"/>
        <w:rPr>
          <w:rFonts w:ascii="Times New Roman" w:hAnsi="Times New Roman"/>
          <w:b/>
          <w:sz w:val="24"/>
          <w:szCs w:val="24"/>
          <w:lang w:val="en-US"/>
        </w:rPr>
      </w:pPr>
    </w:p>
    <w:p w:rsidR="008561E1" w:rsidRDefault="008561E1" w:rsidP="008561E1">
      <w:pPr>
        <w:spacing w:line="360" w:lineRule="auto"/>
        <w:ind w:firstLine="720"/>
        <w:contextualSpacing/>
        <w:jc w:val="both"/>
        <w:rPr>
          <w:szCs w:val="24"/>
        </w:rPr>
      </w:pPr>
      <w:r w:rsidRPr="00E2709B">
        <w:rPr>
          <w:szCs w:val="24"/>
        </w:rPr>
        <w:t xml:space="preserve">Yang </w:t>
      </w:r>
      <w:proofErr w:type="spellStart"/>
      <w:r w:rsidRPr="00E2709B">
        <w:rPr>
          <w:szCs w:val="24"/>
        </w:rPr>
        <w:t>bertandatangan</w:t>
      </w:r>
      <w:proofErr w:type="spellEnd"/>
      <w:r w:rsidRPr="00E2709B">
        <w:rPr>
          <w:szCs w:val="24"/>
        </w:rPr>
        <w:t xml:space="preserve"> </w:t>
      </w:r>
      <w:proofErr w:type="spellStart"/>
      <w:r w:rsidRPr="00E2709B">
        <w:rPr>
          <w:szCs w:val="24"/>
        </w:rPr>
        <w:t>dibawah</w:t>
      </w:r>
      <w:proofErr w:type="spellEnd"/>
      <w:r w:rsidRPr="00E2709B">
        <w:rPr>
          <w:szCs w:val="24"/>
        </w:rPr>
        <w:t xml:space="preserve"> </w:t>
      </w:r>
      <w:proofErr w:type="spellStart"/>
      <w:r w:rsidRPr="00E2709B">
        <w:rPr>
          <w:szCs w:val="24"/>
        </w:rPr>
        <w:t>ini</w:t>
      </w:r>
      <w:proofErr w:type="spellEnd"/>
      <w:r w:rsidRPr="00E2709B">
        <w:rPr>
          <w:szCs w:val="24"/>
        </w:rPr>
        <w:t xml:space="preserve">, </w:t>
      </w:r>
      <w:proofErr w:type="spellStart"/>
      <w:r>
        <w:rPr>
          <w:szCs w:val="24"/>
        </w:rPr>
        <w:t>mahasiswa</w:t>
      </w:r>
      <w:proofErr w:type="spellEnd"/>
      <w:r w:rsidRPr="00E2709B">
        <w:rPr>
          <w:szCs w:val="24"/>
        </w:rPr>
        <w:t xml:space="preserve"> </w:t>
      </w:r>
      <w:r>
        <w:rPr>
          <w:szCs w:val="24"/>
        </w:rPr>
        <w:t>PPL</w:t>
      </w:r>
      <w:r w:rsidRPr="00E2709B">
        <w:rPr>
          <w:szCs w:val="24"/>
        </w:rPr>
        <w:t xml:space="preserve"> SD N </w:t>
      </w:r>
      <w:proofErr w:type="spellStart"/>
      <w:r w:rsidRPr="00E2709B">
        <w:rPr>
          <w:szCs w:val="24"/>
        </w:rPr>
        <w:t>Rejowinangun</w:t>
      </w:r>
      <w:proofErr w:type="spellEnd"/>
      <w:r w:rsidRPr="00E2709B">
        <w:rPr>
          <w:szCs w:val="24"/>
        </w:rPr>
        <w:t xml:space="preserve"> 1 </w:t>
      </w:r>
      <w:proofErr w:type="spellStart"/>
      <w:r w:rsidRPr="00E2709B">
        <w:rPr>
          <w:szCs w:val="24"/>
        </w:rPr>
        <w:t>menyatakan</w:t>
      </w:r>
      <w:proofErr w:type="spellEnd"/>
      <w:r w:rsidRPr="00E2709B">
        <w:rPr>
          <w:szCs w:val="24"/>
        </w:rPr>
        <w:t xml:space="preserve"> </w:t>
      </w:r>
      <w:proofErr w:type="spellStart"/>
      <w:r w:rsidRPr="00E2709B">
        <w:rPr>
          <w:szCs w:val="24"/>
        </w:rPr>
        <w:t>bahwa</w:t>
      </w:r>
      <w:proofErr w:type="spellEnd"/>
      <w:r w:rsidRPr="00E2709B">
        <w:rPr>
          <w:szCs w:val="24"/>
        </w:rPr>
        <w:t xml:space="preserve"> </w:t>
      </w:r>
      <w:proofErr w:type="spellStart"/>
      <w:r w:rsidRPr="00E2709B">
        <w:rPr>
          <w:szCs w:val="24"/>
        </w:rPr>
        <w:t>mulai</w:t>
      </w:r>
      <w:proofErr w:type="spellEnd"/>
      <w:r w:rsidRPr="00E2709B">
        <w:rPr>
          <w:szCs w:val="24"/>
        </w:rPr>
        <w:t xml:space="preserve"> </w:t>
      </w:r>
      <w:proofErr w:type="spellStart"/>
      <w:r w:rsidRPr="00E2709B">
        <w:rPr>
          <w:szCs w:val="24"/>
        </w:rPr>
        <w:t>tanggal</w:t>
      </w:r>
      <w:proofErr w:type="spellEnd"/>
      <w:r w:rsidRPr="00E2709B">
        <w:rPr>
          <w:szCs w:val="24"/>
        </w:rPr>
        <w:t xml:space="preserve"> </w:t>
      </w:r>
      <w:r>
        <w:rPr>
          <w:szCs w:val="24"/>
        </w:rPr>
        <w:t>22</w:t>
      </w:r>
      <w:r w:rsidRPr="00E2709B">
        <w:rPr>
          <w:szCs w:val="24"/>
        </w:rPr>
        <w:t xml:space="preserve"> </w:t>
      </w:r>
      <w:proofErr w:type="spellStart"/>
      <w:r>
        <w:rPr>
          <w:szCs w:val="24"/>
        </w:rPr>
        <w:t>Juli</w:t>
      </w:r>
      <w:proofErr w:type="spellEnd"/>
      <w:r>
        <w:rPr>
          <w:szCs w:val="24"/>
        </w:rPr>
        <w:t xml:space="preserve"> </w:t>
      </w:r>
      <w:r w:rsidRPr="00E2709B">
        <w:rPr>
          <w:szCs w:val="24"/>
        </w:rPr>
        <w:t xml:space="preserve">2013 </w:t>
      </w:r>
      <w:proofErr w:type="spellStart"/>
      <w:r w:rsidRPr="00E2709B">
        <w:rPr>
          <w:szCs w:val="24"/>
        </w:rPr>
        <w:t>sampai</w:t>
      </w:r>
      <w:proofErr w:type="spellEnd"/>
      <w:r w:rsidRPr="00E2709B">
        <w:rPr>
          <w:szCs w:val="24"/>
        </w:rPr>
        <w:t xml:space="preserve"> </w:t>
      </w:r>
      <w:proofErr w:type="spellStart"/>
      <w:r w:rsidRPr="00E2709B">
        <w:rPr>
          <w:szCs w:val="24"/>
        </w:rPr>
        <w:t>dengan</w:t>
      </w:r>
      <w:proofErr w:type="spellEnd"/>
      <w:r w:rsidRPr="00E2709B">
        <w:rPr>
          <w:szCs w:val="24"/>
        </w:rPr>
        <w:t xml:space="preserve"> 1</w:t>
      </w:r>
      <w:r>
        <w:rPr>
          <w:szCs w:val="24"/>
        </w:rPr>
        <w:t>4</w:t>
      </w:r>
      <w:r w:rsidRPr="00E2709B">
        <w:rPr>
          <w:szCs w:val="24"/>
        </w:rPr>
        <w:t xml:space="preserve"> September 2013 </w:t>
      </w:r>
      <w:proofErr w:type="spellStart"/>
      <w:r w:rsidRPr="00E2709B">
        <w:rPr>
          <w:szCs w:val="24"/>
        </w:rPr>
        <w:t>telah</w:t>
      </w:r>
      <w:proofErr w:type="spellEnd"/>
      <w:r w:rsidRPr="00E2709B">
        <w:rPr>
          <w:szCs w:val="24"/>
        </w:rPr>
        <w:t xml:space="preserve"> </w:t>
      </w:r>
      <w:proofErr w:type="spellStart"/>
      <w:r w:rsidRPr="00E2709B">
        <w:rPr>
          <w:szCs w:val="24"/>
        </w:rPr>
        <w:t>melaksanakan</w:t>
      </w:r>
      <w:proofErr w:type="spellEnd"/>
      <w:r w:rsidRPr="00E2709B">
        <w:rPr>
          <w:szCs w:val="24"/>
        </w:rPr>
        <w:t xml:space="preserve"> </w:t>
      </w:r>
      <w:proofErr w:type="spellStart"/>
      <w:r>
        <w:rPr>
          <w:szCs w:val="24"/>
        </w:rPr>
        <w:t>Praktik</w:t>
      </w:r>
      <w:proofErr w:type="spellEnd"/>
      <w:r>
        <w:rPr>
          <w:szCs w:val="24"/>
        </w:rPr>
        <w:t xml:space="preserve"> </w:t>
      </w:r>
      <w:proofErr w:type="spellStart"/>
      <w:r>
        <w:rPr>
          <w:szCs w:val="24"/>
        </w:rPr>
        <w:t>Pengalaman</w:t>
      </w:r>
      <w:proofErr w:type="spellEnd"/>
      <w:r>
        <w:rPr>
          <w:szCs w:val="24"/>
        </w:rPr>
        <w:t xml:space="preserve"> </w:t>
      </w:r>
      <w:proofErr w:type="spellStart"/>
      <w:r>
        <w:rPr>
          <w:szCs w:val="24"/>
        </w:rPr>
        <w:t>Lapangan</w:t>
      </w:r>
      <w:proofErr w:type="spellEnd"/>
      <w:r w:rsidR="009F60F9">
        <w:rPr>
          <w:szCs w:val="24"/>
        </w:rPr>
        <w:t xml:space="preserve"> semester 7, </w:t>
      </w:r>
      <w:proofErr w:type="spellStart"/>
      <w:r w:rsidRPr="00E2709B">
        <w:rPr>
          <w:szCs w:val="24"/>
        </w:rPr>
        <w:t>Tahun</w:t>
      </w:r>
      <w:proofErr w:type="spellEnd"/>
      <w:r w:rsidRPr="00E2709B">
        <w:rPr>
          <w:szCs w:val="24"/>
        </w:rPr>
        <w:t xml:space="preserve"> </w:t>
      </w:r>
      <w:proofErr w:type="spellStart"/>
      <w:r w:rsidRPr="00E2709B">
        <w:rPr>
          <w:szCs w:val="24"/>
        </w:rPr>
        <w:t>Akademik</w:t>
      </w:r>
      <w:proofErr w:type="spellEnd"/>
      <w:r w:rsidRPr="00E2709B">
        <w:rPr>
          <w:szCs w:val="24"/>
        </w:rPr>
        <w:t xml:space="preserve"> 2013/2014 di </w:t>
      </w:r>
      <w:r>
        <w:rPr>
          <w:szCs w:val="24"/>
        </w:rPr>
        <w:t xml:space="preserve">SD N </w:t>
      </w:r>
      <w:proofErr w:type="spellStart"/>
      <w:r>
        <w:rPr>
          <w:szCs w:val="24"/>
        </w:rPr>
        <w:t>Rejowinangun</w:t>
      </w:r>
      <w:proofErr w:type="spellEnd"/>
      <w:r>
        <w:rPr>
          <w:szCs w:val="24"/>
        </w:rPr>
        <w:t xml:space="preserve"> 1 Yogyakarta</w:t>
      </w:r>
      <w:r w:rsidRPr="00E2709B">
        <w:rPr>
          <w:szCs w:val="24"/>
        </w:rPr>
        <w:t>:</w:t>
      </w:r>
    </w:p>
    <w:p w:rsidR="008561E1" w:rsidRDefault="008561E1" w:rsidP="008561E1">
      <w:pPr>
        <w:spacing w:line="360" w:lineRule="auto"/>
        <w:ind w:firstLine="720"/>
        <w:contextualSpacing/>
        <w:jc w:val="both"/>
        <w:rPr>
          <w:szCs w:val="24"/>
        </w:rPr>
      </w:pPr>
      <w:bookmarkStart w:id="0" w:name="_GoBack"/>
      <w:bookmarkEnd w:id="0"/>
    </w:p>
    <w:p w:rsidR="008561E1" w:rsidRPr="009A0C0B" w:rsidRDefault="008561E1" w:rsidP="008561E1">
      <w:pPr>
        <w:spacing w:line="360" w:lineRule="auto"/>
        <w:ind w:firstLine="720"/>
        <w:contextualSpacing/>
        <w:jc w:val="both"/>
        <w:rPr>
          <w:szCs w:val="24"/>
        </w:rPr>
      </w:pPr>
    </w:p>
    <w:p w:rsidR="008561E1" w:rsidRPr="008C083C" w:rsidRDefault="008561E1" w:rsidP="008561E1">
      <w:pPr>
        <w:spacing w:line="360" w:lineRule="auto"/>
        <w:ind w:left="720" w:firstLine="720"/>
        <w:jc w:val="both"/>
        <w:rPr>
          <w:b/>
          <w:bCs/>
          <w:szCs w:val="24"/>
        </w:rPr>
      </w:pPr>
      <w:r>
        <w:rPr>
          <w:b/>
          <w:bCs/>
          <w:szCs w:val="24"/>
        </w:rPr>
        <w:t xml:space="preserve">N </w:t>
      </w:r>
      <w:proofErr w:type="gramStart"/>
      <w:r>
        <w:rPr>
          <w:b/>
          <w:bCs/>
          <w:szCs w:val="24"/>
        </w:rPr>
        <w:t>a</w:t>
      </w:r>
      <w:proofErr w:type="gramEnd"/>
      <w:r>
        <w:rPr>
          <w:b/>
          <w:bCs/>
          <w:szCs w:val="24"/>
        </w:rPr>
        <w:t xml:space="preserve"> m a</w:t>
      </w:r>
      <w:r>
        <w:rPr>
          <w:b/>
          <w:bCs/>
          <w:szCs w:val="24"/>
        </w:rPr>
        <w:tab/>
      </w:r>
      <w:r>
        <w:rPr>
          <w:b/>
          <w:bCs/>
          <w:szCs w:val="24"/>
        </w:rPr>
        <w:tab/>
        <w:t>: ARDY FAJAR SETYAWAN</w:t>
      </w:r>
    </w:p>
    <w:p w:rsidR="008561E1" w:rsidRPr="008C083C" w:rsidRDefault="008561E1" w:rsidP="008561E1">
      <w:pPr>
        <w:spacing w:line="360" w:lineRule="auto"/>
        <w:ind w:left="720" w:firstLine="720"/>
        <w:jc w:val="both"/>
        <w:rPr>
          <w:b/>
          <w:bCs/>
          <w:szCs w:val="24"/>
        </w:rPr>
      </w:pPr>
      <w:r>
        <w:rPr>
          <w:b/>
          <w:bCs/>
          <w:szCs w:val="24"/>
        </w:rPr>
        <w:t>N I M</w:t>
      </w:r>
      <w:r>
        <w:rPr>
          <w:b/>
          <w:bCs/>
          <w:szCs w:val="24"/>
        </w:rPr>
        <w:tab/>
      </w:r>
      <w:r>
        <w:rPr>
          <w:b/>
          <w:bCs/>
          <w:szCs w:val="24"/>
        </w:rPr>
        <w:tab/>
      </w:r>
      <w:r>
        <w:rPr>
          <w:b/>
          <w:bCs/>
          <w:szCs w:val="24"/>
        </w:rPr>
        <w:tab/>
        <w:t>: 101082410089</w:t>
      </w:r>
    </w:p>
    <w:p w:rsidR="008561E1" w:rsidRDefault="008561E1" w:rsidP="008561E1">
      <w:pPr>
        <w:spacing w:line="360" w:lineRule="auto"/>
        <w:ind w:left="720" w:firstLine="720"/>
        <w:jc w:val="both"/>
        <w:rPr>
          <w:b/>
          <w:bCs/>
          <w:szCs w:val="24"/>
        </w:rPr>
      </w:pPr>
      <w:r w:rsidRPr="00DF7ABD">
        <w:rPr>
          <w:b/>
          <w:bCs/>
          <w:szCs w:val="24"/>
        </w:rPr>
        <w:t xml:space="preserve">Program </w:t>
      </w:r>
      <w:proofErr w:type="spellStart"/>
      <w:r w:rsidRPr="00DF7ABD">
        <w:rPr>
          <w:b/>
          <w:bCs/>
          <w:szCs w:val="24"/>
        </w:rPr>
        <w:t>Studi</w:t>
      </w:r>
      <w:proofErr w:type="spellEnd"/>
      <w:r w:rsidRPr="00DF7ABD">
        <w:rPr>
          <w:b/>
          <w:bCs/>
          <w:szCs w:val="24"/>
        </w:rPr>
        <w:tab/>
        <w:t xml:space="preserve">: </w:t>
      </w:r>
      <w:proofErr w:type="spellStart"/>
      <w:r w:rsidRPr="00DF7ABD">
        <w:rPr>
          <w:b/>
          <w:bCs/>
          <w:szCs w:val="24"/>
        </w:rPr>
        <w:t>Pendidikan</w:t>
      </w:r>
      <w:proofErr w:type="spellEnd"/>
      <w:r w:rsidRPr="00DF7ABD">
        <w:rPr>
          <w:b/>
          <w:bCs/>
          <w:szCs w:val="24"/>
        </w:rPr>
        <w:t xml:space="preserve"> Guru </w:t>
      </w:r>
      <w:proofErr w:type="spellStart"/>
      <w:r w:rsidRPr="00DF7ABD">
        <w:rPr>
          <w:b/>
          <w:bCs/>
          <w:szCs w:val="24"/>
        </w:rPr>
        <w:t>Sekolah</w:t>
      </w:r>
      <w:proofErr w:type="spellEnd"/>
      <w:r w:rsidRPr="00DF7ABD">
        <w:rPr>
          <w:b/>
          <w:bCs/>
          <w:szCs w:val="24"/>
        </w:rPr>
        <w:t xml:space="preserve"> </w:t>
      </w:r>
      <w:proofErr w:type="spellStart"/>
      <w:r w:rsidRPr="00DF7ABD">
        <w:rPr>
          <w:b/>
          <w:bCs/>
          <w:szCs w:val="24"/>
        </w:rPr>
        <w:t>Dasar</w:t>
      </w:r>
      <w:proofErr w:type="spellEnd"/>
      <w:r w:rsidRPr="00DF7ABD">
        <w:rPr>
          <w:b/>
          <w:bCs/>
          <w:szCs w:val="24"/>
        </w:rPr>
        <w:t xml:space="preserve"> </w:t>
      </w:r>
    </w:p>
    <w:p w:rsidR="008561E1" w:rsidRPr="009A0C0B" w:rsidRDefault="008561E1" w:rsidP="008561E1">
      <w:pPr>
        <w:spacing w:line="360" w:lineRule="auto"/>
        <w:ind w:left="720" w:firstLine="720"/>
        <w:jc w:val="both"/>
        <w:rPr>
          <w:b/>
          <w:bCs/>
          <w:szCs w:val="24"/>
        </w:rPr>
      </w:pPr>
    </w:p>
    <w:p w:rsidR="008561E1" w:rsidRDefault="008561E1" w:rsidP="008561E1">
      <w:pPr>
        <w:spacing w:line="360" w:lineRule="auto"/>
        <w:contextualSpacing/>
        <w:jc w:val="both"/>
        <w:rPr>
          <w:szCs w:val="24"/>
        </w:rPr>
      </w:pPr>
      <w:r w:rsidRPr="00DF7ABD">
        <w:rPr>
          <w:szCs w:val="24"/>
        </w:rPr>
        <w:tab/>
      </w:r>
      <w:proofErr w:type="spellStart"/>
      <w:proofErr w:type="gramStart"/>
      <w:r w:rsidRPr="00E2709B">
        <w:rPr>
          <w:szCs w:val="24"/>
        </w:rPr>
        <w:t>Sebagai</w:t>
      </w:r>
      <w:proofErr w:type="spellEnd"/>
      <w:r w:rsidRPr="00E2709B">
        <w:rPr>
          <w:szCs w:val="24"/>
        </w:rPr>
        <w:t xml:space="preserve"> </w:t>
      </w:r>
      <w:proofErr w:type="spellStart"/>
      <w:r w:rsidRPr="00E2709B">
        <w:rPr>
          <w:szCs w:val="24"/>
        </w:rPr>
        <w:t>pertanggungjawaban</w:t>
      </w:r>
      <w:proofErr w:type="spellEnd"/>
      <w:r w:rsidRPr="00E2709B">
        <w:rPr>
          <w:szCs w:val="24"/>
        </w:rPr>
        <w:t xml:space="preserve"> </w:t>
      </w:r>
      <w:proofErr w:type="spellStart"/>
      <w:r w:rsidRPr="00E2709B">
        <w:rPr>
          <w:szCs w:val="24"/>
        </w:rPr>
        <w:t>telah</w:t>
      </w:r>
      <w:proofErr w:type="spellEnd"/>
      <w:r w:rsidRPr="00E2709B">
        <w:rPr>
          <w:szCs w:val="24"/>
        </w:rPr>
        <w:t xml:space="preserve"> kami </w:t>
      </w:r>
      <w:proofErr w:type="spellStart"/>
      <w:r w:rsidRPr="00E2709B">
        <w:rPr>
          <w:szCs w:val="24"/>
        </w:rPr>
        <w:t>susun</w:t>
      </w:r>
      <w:proofErr w:type="spellEnd"/>
      <w:r w:rsidRPr="00E2709B">
        <w:rPr>
          <w:szCs w:val="24"/>
        </w:rPr>
        <w:t xml:space="preserve"> </w:t>
      </w:r>
      <w:proofErr w:type="spellStart"/>
      <w:r w:rsidRPr="00E2709B">
        <w:rPr>
          <w:szCs w:val="24"/>
        </w:rPr>
        <w:t>laporan</w:t>
      </w:r>
      <w:proofErr w:type="spellEnd"/>
      <w:r w:rsidRPr="00E2709B">
        <w:rPr>
          <w:szCs w:val="24"/>
        </w:rPr>
        <w:t xml:space="preserve"> </w:t>
      </w:r>
      <w:r>
        <w:rPr>
          <w:szCs w:val="24"/>
        </w:rPr>
        <w:t>PPL</w:t>
      </w:r>
      <w:r w:rsidRPr="00E2709B">
        <w:rPr>
          <w:szCs w:val="24"/>
        </w:rPr>
        <w:t xml:space="preserve"> semester 7 </w:t>
      </w:r>
      <w:proofErr w:type="spellStart"/>
      <w:r w:rsidRPr="00E2709B">
        <w:rPr>
          <w:szCs w:val="24"/>
        </w:rPr>
        <w:t>tahun</w:t>
      </w:r>
      <w:proofErr w:type="spellEnd"/>
      <w:r w:rsidRPr="00E2709B">
        <w:rPr>
          <w:szCs w:val="24"/>
        </w:rPr>
        <w:t xml:space="preserve"> </w:t>
      </w:r>
      <w:proofErr w:type="spellStart"/>
      <w:r w:rsidRPr="00E2709B">
        <w:rPr>
          <w:szCs w:val="24"/>
        </w:rPr>
        <w:t>akademik</w:t>
      </w:r>
      <w:proofErr w:type="spellEnd"/>
      <w:r w:rsidRPr="00E2709B">
        <w:rPr>
          <w:szCs w:val="24"/>
        </w:rPr>
        <w:t xml:space="preserve"> 2013/2014 di </w:t>
      </w:r>
      <w:r>
        <w:rPr>
          <w:szCs w:val="24"/>
        </w:rPr>
        <w:t xml:space="preserve">SD N </w:t>
      </w:r>
      <w:proofErr w:type="spellStart"/>
      <w:r>
        <w:rPr>
          <w:szCs w:val="24"/>
        </w:rPr>
        <w:t>Rejowinangun</w:t>
      </w:r>
      <w:proofErr w:type="spellEnd"/>
      <w:r>
        <w:rPr>
          <w:szCs w:val="24"/>
        </w:rPr>
        <w:t xml:space="preserve"> 1</w:t>
      </w:r>
      <w:r w:rsidRPr="00E2709B">
        <w:rPr>
          <w:szCs w:val="24"/>
        </w:rPr>
        <w:t xml:space="preserve"> Yogyakarta, DIY</w:t>
      </w:r>
      <w:r>
        <w:rPr>
          <w:szCs w:val="24"/>
        </w:rPr>
        <w:t>.</w:t>
      </w:r>
      <w:proofErr w:type="gramEnd"/>
    </w:p>
    <w:p w:rsidR="008561E1" w:rsidRPr="00DF7ABD" w:rsidRDefault="008561E1" w:rsidP="008561E1">
      <w:pPr>
        <w:spacing w:line="360" w:lineRule="auto"/>
        <w:contextualSpacing/>
        <w:jc w:val="both"/>
        <w:rPr>
          <w:szCs w:val="24"/>
        </w:rPr>
      </w:pPr>
    </w:p>
    <w:p w:rsidR="008561E1" w:rsidRDefault="008561E1" w:rsidP="008561E1">
      <w:pPr>
        <w:spacing w:line="360" w:lineRule="auto"/>
        <w:jc w:val="both"/>
        <w:rPr>
          <w:szCs w:val="24"/>
        </w:rPr>
      </w:pPr>
      <w:r w:rsidRPr="00DF7ABD">
        <w:rPr>
          <w:szCs w:val="24"/>
        </w:rPr>
        <w:tab/>
      </w:r>
      <w:r w:rsidRPr="00DF7ABD">
        <w:rPr>
          <w:szCs w:val="24"/>
        </w:rPr>
        <w:tab/>
      </w:r>
      <w:r w:rsidRPr="00DF7ABD">
        <w:rPr>
          <w:szCs w:val="24"/>
        </w:rPr>
        <w:tab/>
      </w:r>
      <w:r w:rsidRPr="00DF7ABD">
        <w:rPr>
          <w:szCs w:val="24"/>
        </w:rPr>
        <w:tab/>
      </w:r>
      <w:r w:rsidRPr="00DF7ABD">
        <w:rPr>
          <w:szCs w:val="24"/>
        </w:rPr>
        <w:tab/>
      </w:r>
      <w:r w:rsidRPr="00DF7ABD">
        <w:rPr>
          <w:szCs w:val="24"/>
        </w:rPr>
        <w:tab/>
        <w:t xml:space="preserve">  </w:t>
      </w:r>
      <w:r>
        <w:rPr>
          <w:szCs w:val="24"/>
        </w:rPr>
        <w:tab/>
      </w:r>
      <w:r w:rsidRPr="00DF7ABD">
        <w:rPr>
          <w:szCs w:val="24"/>
        </w:rPr>
        <w:t>Yogyakarta, 1</w:t>
      </w:r>
      <w:r>
        <w:rPr>
          <w:szCs w:val="24"/>
        </w:rPr>
        <w:t>7</w:t>
      </w:r>
      <w:r w:rsidRPr="00DF7ABD">
        <w:rPr>
          <w:szCs w:val="24"/>
        </w:rPr>
        <w:t xml:space="preserve"> September 201</w:t>
      </w:r>
      <w:r>
        <w:rPr>
          <w:szCs w:val="24"/>
        </w:rPr>
        <w:t>3</w:t>
      </w:r>
    </w:p>
    <w:p w:rsidR="008561E1" w:rsidRPr="008C083C" w:rsidRDefault="008561E1" w:rsidP="008561E1">
      <w:pPr>
        <w:spacing w:line="360" w:lineRule="auto"/>
        <w:jc w:val="both"/>
        <w:rPr>
          <w:szCs w:val="24"/>
        </w:rPr>
      </w:pPr>
      <w:r>
        <w:rPr>
          <w:szCs w:val="24"/>
        </w:rPr>
        <w:t xml:space="preserve">    </w:t>
      </w:r>
    </w:p>
    <w:p w:rsidR="008561E1" w:rsidRDefault="008561E1" w:rsidP="008561E1">
      <w:pPr>
        <w:spacing w:line="360" w:lineRule="auto"/>
        <w:ind w:left="270"/>
        <w:jc w:val="both"/>
        <w:rPr>
          <w:szCs w:val="24"/>
        </w:rPr>
      </w:pPr>
      <w:proofErr w:type="spellStart"/>
      <w:r>
        <w:rPr>
          <w:szCs w:val="24"/>
        </w:rPr>
        <w:t>Dosen</w:t>
      </w:r>
      <w:proofErr w:type="spellEnd"/>
      <w:r>
        <w:rPr>
          <w:szCs w:val="24"/>
        </w:rPr>
        <w:t xml:space="preserve"> </w:t>
      </w:r>
      <w:proofErr w:type="spellStart"/>
      <w:r>
        <w:rPr>
          <w:szCs w:val="24"/>
        </w:rPr>
        <w:t>Pembimbing</w:t>
      </w:r>
      <w:proofErr w:type="spellEnd"/>
      <w:r>
        <w:rPr>
          <w:szCs w:val="24"/>
        </w:rPr>
        <w:tab/>
      </w:r>
      <w:r>
        <w:rPr>
          <w:szCs w:val="24"/>
        </w:rPr>
        <w:tab/>
      </w:r>
      <w:r>
        <w:rPr>
          <w:szCs w:val="24"/>
        </w:rPr>
        <w:tab/>
        <w:t xml:space="preserve">    </w:t>
      </w:r>
      <w:r>
        <w:rPr>
          <w:szCs w:val="24"/>
        </w:rPr>
        <w:tab/>
      </w:r>
      <w:proofErr w:type="spellStart"/>
      <w:r>
        <w:rPr>
          <w:szCs w:val="24"/>
        </w:rPr>
        <w:t>Mahasiswa</w:t>
      </w:r>
      <w:proofErr w:type="spellEnd"/>
      <w:r w:rsidRPr="00DF7ABD">
        <w:rPr>
          <w:szCs w:val="24"/>
        </w:rPr>
        <w:t xml:space="preserve"> </w:t>
      </w:r>
    </w:p>
    <w:p w:rsidR="008561E1" w:rsidRPr="00DF7ABD" w:rsidRDefault="008561E1" w:rsidP="008561E1">
      <w:pPr>
        <w:spacing w:line="360" w:lineRule="auto"/>
        <w:ind w:left="284"/>
        <w:jc w:val="both"/>
        <w:rPr>
          <w:szCs w:val="24"/>
        </w:rPr>
      </w:pPr>
      <w:r w:rsidRPr="00DF7ABD">
        <w:rPr>
          <w:szCs w:val="24"/>
        </w:rPr>
        <w:tab/>
      </w:r>
    </w:p>
    <w:p w:rsidR="008561E1" w:rsidRPr="00DF7ABD" w:rsidRDefault="008561E1" w:rsidP="008561E1">
      <w:pPr>
        <w:spacing w:line="360" w:lineRule="auto"/>
        <w:ind w:firstLine="420"/>
        <w:jc w:val="both"/>
        <w:rPr>
          <w:szCs w:val="24"/>
        </w:rPr>
      </w:pPr>
      <w:r w:rsidRPr="00DF7ABD">
        <w:rPr>
          <w:szCs w:val="24"/>
        </w:rPr>
        <w:t xml:space="preserve">       </w:t>
      </w:r>
    </w:p>
    <w:p w:rsidR="008561E1" w:rsidRPr="008561E1" w:rsidRDefault="008561E1" w:rsidP="008561E1">
      <w:pPr>
        <w:spacing w:line="360" w:lineRule="auto"/>
        <w:ind w:firstLine="420"/>
        <w:jc w:val="both"/>
        <w:rPr>
          <w:szCs w:val="24"/>
        </w:rPr>
      </w:pPr>
    </w:p>
    <w:p w:rsidR="008561E1" w:rsidRPr="00BE5A9D" w:rsidRDefault="008561E1" w:rsidP="008561E1">
      <w:pPr>
        <w:pStyle w:val="Heading3"/>
        <w:spacing w:before="0" w:after="0" w:line="360" w:lineRule="auto"/>
        <w:ind w:firstLine="284"/>
        <w:jc w:val="both"/>
        <w:rPr>
          <w:rFonts w:ascii="Times New Roman" w:hAnsi="Times New Roman" w:cs="Times New Roman"/>
          <w:b w:val="0"/>
          <w:sz w:val="24"/>
          <w:szCs w:val="24"/>
          <w:lang w:val="id-ID"/>
        </w:rPr>
      </w:pPr>
      <w:r w:rsidRPr="00BE5A9D">
        <w:rPr>
          <w:rFonts w:ascii="Times New Roman" w:hAnsi="Times New Roman" w:cs="Times New Roman"/>
          <w:b w:val="0"/>
          <w:sz w:val="24"/>
          <w:szCs w:val="24"/>
        </w:rPr>
        <w:t xml:space="preserve">Dr. </w:t>
      </w:r>
      <w:proofErr w:type="spellStart"/>
      <w:r w:rsidRPr="00BE5A9D">
        <w:rPr>
          <w:rFonts w:ascii="Times New Roman" w:hAnsi="Times New Roman" w:cs="Times New Roman"/>
          <w:b w:val="0"/>
          <w:sz w:val="24"/>
          <w:szCs w:val="24"/>
        </w:rPr>
        <w:t>Enny</w:t>
      </w:r>
      <w:proofErr w:type="spellEnd"/>
      <w:r w:rsidRPr="00BE5A9D">
        <w:rPr>
          <w:rFonts w:ascii="Times New Roman" w:hAnsi="Times New Roman" w:cs="Times New Roman"/>
          <w:b w:val="0"/>
          <w:sz w:val="24"/>
          <w:szCs w:val="24"/>
        </w:rPr>
        <w:t xml:space="preserve"> </w:t>
      </w:r>
      <w:proofErr w:type="spellStart"/>
      <w:r w:rsidRPr="00BE5A9D">
        <w:rPr>
          <w:rFonts w:ascii="Times New Roman" w:hAnsi="Times New Roman" w:cs="Times New Roman"/>
          <w:b w:val="0"/>
          <w:sz w:val="24"/>
          <w:szCs w:val="24"/>
        </w:rPr>
        <w:t>Zubaidah</w:t>
      </w:r>
      <w:proofErr w:type="spellEnd"/>
      <w:r w:rsidRPr="00BE5A9D">
        <w:rPr>
          <w:rFonts w:ascii="Times New Roman" w:hAnsi="Times New Roman" w:cs="Times New Roman"/>
          <w:b w:val="0"/>
          <w:sz w:val="24"/>
          <w:szCs w:val="24"/>
        </w:rPr>
        <w:t xml:space="preserve">, </w:t>
      </w:r>
      <w:proofErr w:type="spellStart"/>
      <w:r w:rsidRPr="00BE5A9D">
        <w:rPr>
          <w:rFonts w:ascii="Times New Roman" w:hAnsi="Times New Roman" w:cs="Times New Roman"/>
          <w:b w:val="0"/>
          <w:sz w:val="24"/>
          <w:szCs w:val="24"/>
        </w:rPr>
        <w:t>M.Pd</w:t>
      </w:r>
      <w:proofErr w:type="spellEnd"/>
      <w:r w:rsidRPr="00BE5A9D">
        <w:rPr>
          <w:rFonts w:ascii="Times New Roman" w:hAnsi="Times New Roman" w:cs="Times New Roman"/>
          <w:b w:val="0"/>
          <w:sz w:val="24"/>
          <w:szCs w:val="24"/>
          <w:lang w:val="id-ID"/>
        </w:rPr>
        <w:tab/>
      </w:r>
      <w:r w:rsidRPr="00BE5A9D">
        <w:rPr>
          <w:rFonts w:ascii="Times New Roman" w:hAnsi="Times New Roman" w:cs="Times New Roman"/>
          <w:b w:val="0"/>
          <w:sz w:val="24"/>
          <w:szCs w:val="24"/>
        </w:rPr>
        <w:tab/>
        <w:t xml:space="preserve">    </w:t>
      </w:r>
      <w:r w:rsidRPr="00BE5A9D">
        <w:rPr>
          <w:rFonts w:ascii="Times New Roman" w:hAnsi="Times New Roman" w:cs="Times New Roman"/>
          <w:b w:val="0"/>
          <w:sz w:val="24"/>
          <w:szCs w:val="24"/>
        </w:rPr>
        <w:tab/>
      </w:r>
      <w:r w:rsidR="00BE5A9D">
        <w:rPr>
          <w:rFonts w:ascii="Times New Roman" w:hAnsi="Times New Roman" w:cs="Times New Roman"/>
          <w:b w:val="0"/>
          <w:sz w:val="24"/>
          <w:szCs w:val="24"/>
        </w:rPr>
        <w:tab/>
      </w:r>
      <w:proofErr w:type="spellStart"/>
      <w:r w:rsidRPr="00BE5A9D">
        <w:rPr>
          <w:rFonts w:ascii="Times New Roman" w:hAnsi="Times New Roman" w:cs="Times New Roman"/>
          <w:b w:val="0"/>
          <w:sz w:val="24"/>
          <w:szCs w:val="24"/>
        </w:rPr>
        <w:t>Ardy</w:t>
      </w:r>
      <w:proofErr w:type="spellEnd"/>
      <w:r w:rsidRPr="00BE5A9D">
        <w:rPr>
          <w:rFonts w:ascii="Times New Roman" w:hAnsi="Times New Roman" w:cs="Times New Roman"/>
          <w:b w:val="0"/>
          <w:sz w:val="24"/>
          <w:szCs w:val="24"/>
        </w:rPr>
        <w:t xml:space="preserve"> </w:t>
      </w:r>
      <w:proofErr w:type="spellStart"/>
      <w:r w:rsidRPr="00BE5A9D">
        <w:rPr>
          <w:rFonts w:ascii="Times New Roman" w:hAnsi="Times New Roman" w:cs="Times New Roman"/>
          <w:b w:val="0"/>
          <w:sz w:val="24"/>
          <w:szCs w:val="24"/>
        </w:rPr>
        <w:t>Fajar</w:t>
      </w:r>
      <w:proofErr w:type="spellEnd"/>
      <w:r w:rsidRPr="00BE5A9D">
        <w:rPr>
          <w:rFonts w:ascii="Times New Roman" w:hAnsi="Times New Roman" w:cs="Times New Roman"/>
          <w:b w:val="0"/>
          <w:sz w:val="24"/>
          <w:szCs w:val="24"/>
        </w:rPr>
        <w:t xml:space="preserve"> </w:t>
      </w:r>
      <w:proofErr w:type="spellStart"/>
      <w:r w:rsidRPr="00BE5A9D">
        <w:rPr>
          <w:rFonts w:ascii="Times New Roman" w:hAnsi="Times New Roman" w:cs="Times New Roman"/>
          <w:b w:val="0"/>
          <w:sz w:val="24"/>
          <w:szCs w:val="24"/>
        </w:rPr>
        <w:t>Setyawan</w:t>
      </w:r>
      <w:proofErr w:type="spellEnd"/>
      <w:r w:rsidRPr="00BE5A9D">
        <w:rPr>
          <w:rFonts w:ascii="Times New Roman" w:hAnsi="Times New Roman" w:cs="Times New Roman"/>
          <w:b w:val="0"/>
          <w:sz w:val="24"/>
          <w:szCs w:val="24"/>
        </w:rPr>
        <w:t xml:space="preserve"> </w:t>
      </w:r>
    </w:p>
    <w:p w:rsidR="008561E1" w:rsidRPr="00BE5A9D" w:rsidRDefault="008561E1" w:rsidP="008561E1">
      <w:pPr>
        <w:pStyle w:val="Heading3"/>
        <w:spacing w:before="0" w:after="0" w:line="360" w:lineRule="auto"/>
        <w:ind w:firstLine="284"/>
        <w:jc w:val="both"/>
        <w:rPr>
          <w:rFonts w:ascii="Times New Roman" w:hAnsi="Times New Roman" w:cs="Times New Roman"/>
          <w:b w:val="0"/>
          <w:sz w:val="24"/>
          <w:szCs w:val="24"/>
        </w:rPr>
      </w:pPr>
      <w:r w:rsidRPr="00BE5A9D">
        <w:rPr>
          <w:rFonts w:ascii="Times New Roman" w:hAnsi="Times New Roman" w:cs="Times New Roman"/>
          <w:b w:val="0"/>
          <w:sz w:val="24"/>
          <w:szCs w:val="24"/>
        </w:rPr>
        <w:t xml:space="preserve">NIP: </w:t>
      </w:r>
      <w:r w:rsidRPr="00BE5A9D">
        <w:rPr>
          <w:rFonts w:ascii="Times New Roman" w:hAnsi="Times New Roman"/>
          <w:b w:val="0"/>
          <w:sz w:val="24"/>
          <w:szCs w:val="24"/>
        </w:rPr>
        <w:t>19580822 198403 2 001</w:t>
      </w:r>
      <w:r w:rsidRPr="00BE5A9D">
        <w:rPr>
          <w:rFonts w:ascii="Times New Roman" w:hAnsi="Times New Roman" w:cs="Times New Roman"/>
          <w:b w:val="0"/>
          <w:sz w:val="24"/>
          <w:szCs w:val="24"/>
          <w:lang w:val="id-ID"/>
        </w:rPr>
        <w:t xml:space="preserve"> </w:t>
      </w:r>
      <w:r w:rsidRPr="00BE5A9D">
        <w:rPr>
          <w:rFonts w:ascii="Times New Roman" w:hAnsi="Times New Roman" w:cs="Times New Roman"/>
          <w:b w:val="0"/>
          <w:sz w:val="24"/>
          <w:szCs w:val="24"/>
          <w:lang w:val="id-ID"/>
        </w:rPr>
        <w:tab/>
      </w:r>
      <w:r w:rsidRPr="00BE5A9D">
        <w:rPr>
          <w:rFonts w:ascii="Times New Roman" w:hAnsi="Times New Roman" w:cs="Times New Roman"/>
          <w:b w:val="0"/>
          <w:sz w:val="24"/>
          <w:szCs w:val="24"/>
          <w:lang w:val="id-ID"/>
        </w:rPr>
        <w:tab/>
        <w:t xml:space="preserve">   </w:t>
      </w:r>
      <w:r w:rsidRPr="00BE5A9D">
        <w:rPr>
          <w:rFonts w:ascii="Times New Roman" w:hAnsi="Times New Roman" w:cs="Times New Roman"/>
          <w:b w:val="0"/>
          <w:sz w:val="24"/>
          <w:szCs w:val="24"/>
        </w:rPr>
        <w:tab/>
      </w:r>
      <w:proofErr w:type="gramStart"/>
      <w:r w:rsidRPr="00BE5A9D">
        <w:rPr>
          <w:rFonts w:ascii="Times New Roman" w:hAnsi="Times New Roman" w:cs="Times New Roman"/>
          <w:b w:val="0"/>
          <w:sz w:val="24"/>
          <w:szCs w:val="24"/>
        </w:rPr>
        <w:t>NIM :</w:t>
      </w:r>
      <w:proofErr w:type="gramEnd"/>
      <w:r w:rsidRPr="00BE5A9D">
        <w:rPr>
          <w:rFonts w:ascii="Times New Roman" w:hAnsi="Times New Roman" w:cs="Times New Roman"/>
          <w:b w:val="0"/>
          <w:sz w:val="24"/>
          <w:szCs w:val="24"/>
          <w:lang w:val="sv-SE"/>
        </w:rPr>
        <w:t xml:space="preserve"> </w:t>
      </w:r>
      <w:r w:rsidRPr="00BE5A9D">
        <w:rPr>
          <w:rFonts w:ascii="Times New Roman" w:hAnsi="Times New Roman" w:cs="Times New Roman"/>
          <w:b w:val="0"/>
          <w:sz w:val="24"/>
          <w:szCs w:val="24"/>
        </w:rPr>
        <w:t>10108241089</w:t>
      </w:r>
    </w:p>
    <w:p w:rsidR="008561E1" w:rsidRPr="00BE5A9D" w:rsidRDefault="008561E1" w:rsidP="008561E1">
      <w:pPr>
        <w:spacing w:line="360" w:lineRule="auto"/>
        <w:jc w:val="both"/>
        <w:rPr>
          <w:szCs w:val="24"/>
        </w:rPr>
      </w:pPr>
    </w:p>
    <w:p w:rsidR="008561E1" w:rsidRPr="00BE5A9D" w:rsidRDefault="008561E1" w:rsidP="008561E1">
      <w:pPr>
        <w:spacing w:line="360" w:lineRule="auto"/>
        <w:ind w:firstLine="284"/>
        <w:jc w:val="both"/>
        <w:rPr>
          <w:szCs w:val="24"/>
        </w:rPr>
      </w:pPr>
      <w:proofErr w:type="spellStart"/>
      <w:r w:rsidRPr="00BE5A9D">
        <w:rPr>
          <w:szCs w:val="24"/>
        </w:rPr>
        <w:t>Mengetahui</w:t>
      </w:r>
      <w:proofErr w:type="spellEnd"/>
      <w:r w:rsidRPr="00BE5A9D">
        <w:rPr>
          <w:szCs w:val="24"/>
        </w:rPr>
        <w:t>,</w:t>
      </w:r>
    </w:p>
    <w:p w:rsidR="008561E1" w:rsidRPr="00BE5A9D" w:rsidRDefault="008561E1" w:rsidP="008561E1">
      <w:pPr>
        <w:spacing w:line="360" w:lineRule="auto"/>
        <w:ind w:firstLine="284"/>
        <w:jc w:val="both"/>
        <w:rPr>
          <w:szCs w:val="24"/>
        </w:rPr>
      </w:pPr>
    </w:p>
    <w:p w:rsidR="008561E1" w:rsidRPr="00BE5A9D" w:rsidRDefault="008561E1" w:rsidP="008561E1">
      <w:pPr>
        <w:spacing w:line="360" w:lineRule="auto"/>
        <w:ind w:firstLine="284"/>
        <w:jc w:val="both"/>
        <w:rPr>
          <w:szCs w:val="24"/>
        </w:rPr>
      </w:pPr>
      <w:proofErr w:type="spellStart"/>
      <w:r w:rsidRPr="00BE5A9D">
        <w:rPr>
          <w:szCs w:val="24"/>
        </w:rPr>
        <w:t>Kepala</w:t>
      </w:r>
      <w:proofErr w:type="spellEnd"/>
      <w:r w:rsidRPr="00BE5A9D">
        <w:rPr>
          <w:szCs w:val="24"/>
        </w:rPr>
        <w:t xml:space="preserve"> SD N </w:t>
      </w:r>
      <w:proofErr w:type="spellStart"/>
      <w:r w:rsidRPr="00BE5A9D">
        <w:rPr>
          <w:szCs w:val="24"/>
        </w:rPr>
        <w:t>Rejowinangun</w:t>
      </w:r>
      <w:proofErr w:type="spellEnd"/>
      <w:r w:rsidRPr="00BE5A9D">
        <w:rPr>
          <w:szCs w:val="24"/>
        </w:rPr>
        <w:t xml:space="preserve"> 1</w:t>
      </w:r>
      <w:r w:rsidRPr="00BE5A9D">
        <w:rPr>
          <w:szCs w:val="24"/>
        </w:rPr>
        <w:tab/>
      </w:r>
      <w:r w:rsidRPr="00BE5A9D">
        <w:rPr>
          <w:szCs w:val="24"/>
        </w:rPr>
        <w:tab/>
        <w:t xml:space="preserve">  </w:t>
      </w:r>
      <w:r w:rsidRPr="00BE5A9D">
        <w:rPr>
          <w:szCs w:val="24"/>
        </w:rPr>
        <w:tab/>
      </w:r>
      <w:proofErr w:type="spellStart"/>
      <w:r w:rsidRPr="00BE5A9D">
        <w:rPr>
          <w:szCs w:val="24"/>
        </w:rPr>
        <w:t>Koordinator</w:t>
      </w:r>
      <w:proofErr w:type="spellEnd"/>
      <w:r w:rsidRPr="00BE5A9D">
        <w:rPr>
          <w:szCs w:val="24"/>
        </w:rPr>
        <w:t xml:space="preserve"> KKN-PPL</w:t>
      </w:r>
    </w:p>
    <w:p w:rsidR="008561E1" w:rsidRPr="00BE5A9D" w:rsidRDefault="008561E1" w:rsidP="008561E1">
      <w:pPr>
        <w:spacing w:line="360" w:lineRule="auto"/>
        <w:ind w:firstLine="284"/>
        <w:jc w:val="both"/>
        <w:rPr>
          <w:szCs w:val="24"/>
        </w:rPr>
      </w:pPr>
    </w:p>
    <w:p w:rsidR="008561E1" w:rsidRPr="00BE5A9D" w:rsidRDefault="008561E1" w:rsidP="008561E1">
      <w:pPr>
        <w:spacing w:line="360" w:lineRule="auto"/>
        <w:jc w:val="both"/>
        <w:rPr>
          <w:szCs w:val="24"/>
          <w:u w:val="single"/>
        </w:rPr>
      </w:pPr>
    </w:p>
    <w:p w:rsidR="008561E1" w:rsidRPr="00BE5A9D" w:rsidRDefault="008561E1" w:rsidP="008561E1">
      <w:pPr>
        <w:pStyle w:val="Heading4"/>
        <w:spacing w:before="0" w:after="0" w:line="360" w:lineRule="auto"/>
        <w:ind w:firstLine="360"/>
        <w:jc w:val="both"/>
        <w:rPr>
          <w:b w:val="0"/>
          <w:sz w:val="24"/>
          <w:szCs w:val="24"/>
        </w:rPr>
      </w:pPr>
      <w:proofErr w:type="spellStart"/>
      <w:r w:rsidRPr="00BE5A9D">
        <w:rPr>
          <w:b w:val="0"/>
          <w:sz w:val="24"/>
          <w:szCs w:val="24"/>
        </w:rPr>
        <w:t>Suraji</w:t>
      </w:r>
      <w:proofErr w:type="spellEnd"/>
      <w:r w:rsidRPr="00BE5A9D">
        <w:rPr>
          <w:b w:val="0"/>
          <w:sz w:val="24"/>
          <w:szCs w:val="24"/>
        </w:rPr>
        <w:t xml:space="preserve"> </w:t>
      </w:r>
      <w:proofErr w:type="spellStart"/>
      <w:r w:rsidRPr="00BE5A9D">
        <w:rPr>
          <w:b w:val="0"/>
          <w:sz w:val="24"/>
          <w:szCs w:val="24"/>
        </w:rPr>
        <w:t>Widarta</w:t>
      </w:r>
      <w:proofErr w:type="spellEnd"/>
      <w:r w:rsidRPr="00BE5A9D">
        <w:rPr>
          <w:b w:val="0"/>
          <w:sz w:val="24"/>
          <w:szCs w:val="24"/>
        </w:rPr>
        <w:t xml:space="preserve">, </w:t>
      </w:r>
      <w:proofErr w:type="spellStart"/>
      <w:r w:rsidRPr="00BE5A9D">
        <w:rPr>
          <w:b w:val="0"/>
          <w:sz w:val="24"/>
          <w:szCs w:val="24"/>
        </w:rPr>
        <w:t>S.Pd</w:t>
      </w:r>
      <w:proofErr w:type="spellEnd"/>
      <w:r w:rsidRPr="00BE5A9D">
        <w:rPr>
          <w:b w:val="0"/>
          <w:sz w:val="24"/>
          <w:szCs w:val="24"/>
        </w:rPr>
        <w:tab/>
      </w:r>
      <w:r w:rsidRPr="00BE5A9D">
        <w:rPr>
          <w:b w:val="0"/>
          <w:sz w:val="24"/>
          <w:szCs w:val="24"/>
        </w:rPr>
        <w:tab/>
        <w:t xml:space="preserve">              </w:t>
      </w:r>
      <w:r w:rsidRPr="00BE5A9D">
        <w:rPr>
          <w:b w:val="0"/>
          <w:sz w:val="24"/>
          <w:szCs w:val="24"/>
          <w:lang w:val="id-ID"/>
        </w:rPr>
        <w:t xml:space="preserve"> </w:t>
      </w:r>
      <w:r w:rsidRPr="00BE5A9D">
        <w:rPr>
          <w:b w:val="0"/>
          <w:sz w:val="24"/>
          <w:szCs w:val="24"/>
        </w:rPr>
        <w:tab/>
        <w:t xml:space="preserve">Ida </w:t>
      </w:r>
      <w:proofErr w:type="spellStart"/>
      <w:r w:rsidRPr="00BE5A9D">
        <w:rPr>
          <w:b w:val="0"/>
          <w:sz w:val="24"/>
          <w:szCs w:val="24"/>
        </w:rPr>
        <w:t>Lis</w:t>
      </w:r>
      <w:proofErr w:type="spellEnd"/>
      <w:r w:rsidRPr="00BE5A9D">
        <w:rPr>
          <w:b w:val="0"/>
          <w:sz w:val="24"/>
          <w:szCs w:val="24"/>
        </w:rPr>
        <w:t xml:space="preserve"> </w:t>
      </w:r>
      <w:proofErr w:type="spellStart"/>
      <w:r w:rsidRPr="00BE5A9D">
        <w:rPr>
          <w:b w:val="0"/>
          <w:sz w:val="24"/>
          <w:szCs w:val="24"/>
        </w:rPr>
        <w:t>Fandari</w:t>
      </w:r>
      <w:proofErr w:type="spellEnd"/>
      <w:r w:rsidRPr="00BE5A9D">
        <w:rPr>
          <w:b w:val="0"/>
          <w:sz w:val="24"/>
          <w:szCs w:val="24"/>
        </w:rPr>
        <w:t xml:space="preserve">, </w:t>
      </w:r>
      <w:proofErr w:type="spellStart"/>
      <w:r w:rsidRPr="00BE5A9D">
        <w:rPr>
          <w:b w:val="0"/>
          <w:sz w:val="24"/>
          <w:szCs w:val="24"/>
        </w:rPr>
        <w:t>S.Pd</w:t>
      </w:r>
      <w:proofErr w:type="spellEnd"/>
    </w:p>
    <w:p w:rsidR="008561E1" w:rsidRPr="00BE5A9D" w:rsidRDefault="008561E1" w:rsidP="008561E1">
      <w:pPr>
        <w:pStyle w:val="Footer"/>
        <w:tabs>
          <w:tab w:val="left" w:pos="360"/>
        </w:tabs>
        <w:spacing w:line="360" w:lineRule="auto"/>
        <w:jc w:val="both"/>
        <w:rPr>
          <w:rFonts w:eastAsia="MS Mincho"/>
          <w:bCs/>
          <w:sz w:val="24"/>
          <w:szCs w:val="24"/>
          <w:lang w:eastAsia="ja-JP"/>
        </w:rPr>
      </w:pPr>
      <w:r w:rsidRPr="00BE5A9D">
        <w:rPr>
          <w:rFonts w:eastAsia="MS Mincho"/>
          <w:bCs/>
          <w:sz w:val="24"/>
          <w:szCs w:val="24"/>
          <w:lang w:val="id-ID" w:eastAsia="ja-JP"/>
        </w:rPr>
        <w:t xml:space="preserve">     NIP. </w:t>
      </w:r>
      <w:r w:rsidRPr="00BE5A9D">
        <w:rPr>
          <w:color w:val="000000"/>
          <w:sz w:val="24"/>
          <w:szCs w:val="24"/>
        </w:rPr>
        <w:t>19640513 1986041 1 004</w:t>
      </w:r>
      <w:r w:rsidRPr="00BE5A9D">
        <w:rPr>
          <w:bCs/>
          <w:sz w:val="24"/>
          <w:szCs w:val="24"/>
        </w:rPr>
        <w:tab/>
        <w:t xml:space="preserve">                              </w:t>
      </w:r>
      <w:proofErr w:type="gramStart"/>
      <w:r w:rsidRPr="00BE5A9D">
        <w:rPr>
          <w:rFonts w:eastAsia="MS Mincho"/>
          <w:bCs/>
          <w:sz w:val="24"/>
          <w:szCs w:val="24"/>
          <w:lang w:val="id-ID" w:eastAsia="ja-JP"/>
        </w:rPr>
        <w:t>NIP :</w:t>
      </w:r>
      <w:proofErr w:type="gramEnd"/>
      <w:r w:rsidRPr="00BE5A9D">
        <w:rPr>
          <w:rFonts w:eastAsia="MS Mincho"/>
          <w:bCs/>
          <w:sz w:val="24"/>
          <w:szCs w:val="24"/>
          <w:lang w:val="id-ID" w:eastAsia="ja-JP"/>
        </w:rPr>
        <w:t xml:space="preserve"> </w:t>
      </w:r>
      <w:r w:rsidRPr="00BE5A9D">
        <w:rPr>
          <w:rFonts w:eastAsia="MS Mincho"/>
          <w:bCs/>
          <w:sz w:val="24"/>
          <w:szCs w:val="24"/>
          <w:lang w:eastAsia="ja-JP"/>
        </w:rPr>
        <w:t>19620304 198201 2 002</w:t>
      </w:r>
    </w:p>
    <w:p w:rsidR="008561E1" w:rsidRDefault="008561E1" w:rsidP="008561E1">
      <w:pPr>
        <w:spacing w:line="360" w:lineRule="auto"/>
        <w:contextualSpacing/>
        <w:jc w:val="center"/>
        <w:rPr>
          <w:szCs w:val="24"/>
        </w:rPr>
      </w:pPr>
    </w:p>
    <w:p w:rsidR="008561E1" w:rsidRDefault="008561E1" w:rsidP="008561E1">
      <w:pPr>
        <w:spacing w:line="360" w:lineRule="auto"/>
        <w:contextualSpacing/>
        <w:jc w:val="center"/>
        <w:rPr>
          <w:szCs w:val="24"/>
        </w:rPr>
      </w:pPr>
    </w:p>
    <w:p w:rsidR="008561E1" w:rsidRDefault="008561E1" w:rsidP="008561E1">
      <w:pPr>
        <w:spacing w:line="360" w:lineRule="auto"/>
        <w:contextualSpacing/>
        <w:jc w:val="center"/>
        <w:rPr>
          <w:szCs w:val="24"/>
        </w:rPr>
      </w:pPr>
    </w:p>
    <w:p w:rsidR="002B4383" w:rsidRDefault="002B4383" w:rsidP="008561E1">
      <w:pPr>
        <w:spacing w:line="360" w:lineRule="auto"/>
        <w:contextualSpacing/>
        <w:jc w:val="center"/>
        <w:rPr>
          <w:szCs w:val="24"/>
        </w:rPr>
      </w:pPr>
    </w:p>
    <w:p w:rsidR="002B4383" w:rsidRDefault="002B4383" w:rsidP="008561E1">
      <w:pPr>
        <w:spacing w:line="360" w:lineRule="auto"/>
        <w:contextualSpacing/>
        <w:jc w:val="center"/>
        <w:rPr>
          <w:szCs w:val="24"/>
        </w:rPr>
      </w:pPr>
    </w:p>
    <w:p w:rsidR="002B4383" w:rsidRDefault="002B4383" w:rsidP="008561E1">
      <w:pPr>
        <w:spacing w:line="360" w:lineRule="auto"/>
        <w:contextualSpacing/>
        <w:jc w:val="center"/>
        <w:rPr>
          <w:szCs w:val="24"/>
        </w:rPr>
      </w:pPr>
    </w:p>
    <w:p w:rsidR="008561E1" w:rsidRDefault="008561E1" w:rsidP="008561E1">
      <w:pPr>
        <w:spacing w:line="360" w:lineRule="auto"/>
        <w:contextualSpacing/>
        <w:jc w:val="center"/>
        <w:rPr>
          <w:szCs w:val="24"/>
        </w:rPr>
      </w:pPr>
    </w:p>
    <w:p w:rsidR="008561E1" w:rsidRDefault="008561E1" w:rsidP="008561E1">
      <w:pPr>
        <w:tabs>
          <w:tab w:val="left" w:pos="4253"/>
        </w:tabs>
        <w:spacing w:line="360" w:lineRule="auto"/>
        <w:contextualSpacing/>
        <w:jc w:val="center"/>
        <w:rPr>
          <w:b/>
          <w:szCs w:val="24"/>
        </w:rPr>
      </w:pPr>
      <w:r>
        <w:rPr>
          <w:b/>
          <w:szCs w:val="24"/>
        </w:rPr>
        <w:lastRenderedPageBreak/>
        <w:t>KATA PENGANTAR</w:t>
      </w:r>
    </w:p>
    <w:p w:rsidR="008561E1" w:rsidRDefault="008561E1" w:rsidP="008561E1">
      <w:pPr>
        <w:tabs>
          <w:tab w:val="left" w:pos="4253"/>
        </w:tabs>
        <w:spacing w:line="360" w:lineRule="auto"/>
        <w:contextualSpacing/>
        <w:jc w:val="center"/>
        <w:rPr>
          <w:b/>
          <w:szCs w:val="24"/>
        </w:rPr>
      </w:pPr>
    </w:p>
    <w:p w:rsidR="008561E1" w:rsidRDefault="008561E1" w:rsidP="008561E1">
      <w:pPr>
        <w:tabs>
          <w:tab w:val="left" w:pos="720"/>
        </w:tabs>
        <w:spacing w:line="360" w:lineRule="auto"/>
        <w:contextualSpacing/>
        <w:jc w:val="both"/>
        <w:rPr>
          <w:szCs w:val="24"/>
        </w:rPr>
      </w:pPr>
      <w:r>
        <w:rPr>
          <w:szCs w:val="24"/>
        </w:rPr>
        <w:tab/>
      </w:r>
      <w:proofErr w:type="spellStart"/>
      <w:r>
        <w:rPr>
          <w:szCs w:val="24"/>
        </w:rPr>
        <w:t>Dengan</w:t>
      </w:r>
      <w:proofErr w:type="spellEnd"/>
      <w:r>
        <w:rPr>
          <w:szCs w:val="24"/>
        </w:rPr>
        <w:t xml:space="preserve"> </w:t>
      </w:r>
      <w:proofErr w:type="spellStart"/>
      <w:r>
        <w:rPr>
          <w:szCs w:val="24"/>
        </w:rPr>
        <w:t>mengucapkan</w:t>
      </w:r>
      <w:proofErr w:type="spellEnd"/>
      <w:r>
        <w:rPr>
          <w:szCs w:val="24"/>
        </w:rPr>
        <w:t xml:space="preserve"> </w:t>
      </w:r>
      <w:proofErr w:type="spellStart"/>
      <w:r>
        <w:rPr>
          <w:szCs w:val="24"/>
        </w:rPr>
        <w:t>syukur</w:t>
      </w:r>
      <w:proofErr w:type="spellEnd"/>
      <w:r>
        <w:rPr>
          <w:szCs w:val="24"/>
        </w:rPr>
        <w:t xml:space="preserve"> </w:t>
      </w:r>
      <w:proofErr w:type="spellStart"/>
      <w:r>
        <w:rPr>
          <w:szCs w:val="24"/>
        </w:rPr>
        <w:t>kepada</w:t>
      </w:r>
      <w:proofErr w:type="spellEnd"/>
      <w:r>
        <w:rPr>
          <w:szCs w:val="24"/>
        </w:rPr>
        <w:t xml:space="preserve"> </w:t>
      </w:r>
      <w:proofErr w:type="spellStart"/>
      <w:r>
        <w:rPr>
          <w:szCs w:val="24"/>
        </w:rPr>
        <w:t>Tuhan</w:t>
      </w:r>
      <w:proofErr w:type="spellEnd"/>
      <w:r>
        <w:rPr>
          <w:szCs w:val="24"/>
        </w:rPr>
        <w:t xml:space="preserve"> Yang </w:t>
      </w:r>
      <w:proofErr w:type="spellStart"/>
      <w:r>
        <w:rPr>
          <w:szCs w:val="24"/>
        </w:rPr>
        <w:t>Maha</w:t>
      </w:r>
      <w:proofErr w:type="spellEnd"/>
      <w:r>
        <w:rPr>
          <w:szCs w:val="24"/>
        </w:rPr>
        <w:t xml:space="preserve"> </w:t>
      </w:r>
      <w:proofErr w:type="spellStart"/>
      <w:r>
        <w:rPr>
          <w:szCs w:val="24"/>
        </w:rPr>
        <w:t>Esa</w:t>
      </w:r>
      <w:proofErr w:type="spellEnd"/>
      <w:r>
        <w:rPr>
          <w:szCs w:val="24"/>
        </w:rPr>
        <w:t xml:space="preserve"> yang </w:t>
      </w:r>
      <w:proofErr w:type="spellStart"/>
      <w:r>
        <w:rPr>
          <w:szCs w:val="24"/>
        </w:rPr>
        <w:t>telah</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Rahmat</w:t>
      </w:r>
      <w:proofErr w:type="spellEnd"/>
      <w:r>
        <w:rPr>
          <w:szCs w:val="24"/>
        </w:rPr>
        <w:t>,</w:t>
      </w:r>
      <w:r>
        <w:rPr>
          <w:szCs w:val="24"/>
          <w:lang w:val="id-ID"/>
        </w:rPr>
        <w:t xml:space="preserve"> </w:t>
      </w:r>
      <w:proofErr w:type="spellStart"/>
      <w:r>
        <w:rPr>
          <w:szCs w:val="24"/>
        </w:rPr>
        <w:t>Karunia</w:t>
      </w:r>
      <w:proofErr w:type="spellEnd"/>
      <w:r>
        <w:rPr>
          <w:szCs w:val="24"/>
        </w:rPr>
        <w:t xml:space="preserve"> </w:t>
      </w:r>
      <w:proofErr w:type="spellStart"/>
      <w:r>
        <w:rPr>
          <w:szCs w:val="24"/>
        </w:rPr>
        <w:t>dan</w:t>
      </w:r>
      <w:proofErr w:type="spellEnd"/>
      <w:r>
        <w:rPr>
          <w:szCs w:val="24"/>
        </w:rPr>
        <w:t xml:space="preserve"> </w:t>
      </w:r>
      <w:proofErr w:type="spellStart"/>
      <w:r>
        <w:rPr>
          <w:szCs w:val="24"/>
        </w:rPr>
        <w:t>Hidayah-Nya</w:t>
      </w:r>
      <w:proofErr w:type="spellEnd"/>
      <w:r>
        <w:rPr>
          <w:szCs w:val="24"/>
        </w:rPr>
        <w:t xml:space="preserve">, </w:t>
      </w:r>
      <w:proofErr w:type="spellStart"/>
      <w:r>
        <w:rPr>
          <w:szCs w:val="24"/>
        </w:rPr>
        <w:t>sehingga</w:t>
      </w:r>
      <w:proofErr w:type="spellEnd"/>
      <w:r>
        <w:rPr>
          <w:szCs w:val="24"/>
        </w:rPr>
        <w:t xml:space="preserve"> </w:t>
      </w:r>
      <w:r>
        <w:rPr>
          <w:szCs w:val="24"/>
          <w:lang w:val="id-ID"/>
        </w:rPr>
        <w:t>penyusun</w:t>
      </w:r>
      <w:r>
        <w:rPr>
          <w:szCs w:val="24"/>
        </w:rPr>
        <w:t xml:space="preserve"> </w:t>
      </w:r>
      <w:proofErr w:type="spellStart"/>
      <w:r>
        <w:rPr>
          <w:szCs w:val="24"/>
        </w:rPr>
        <w:t>dapat</w:t>
      </w:r>
      <w:proofErr w:type="spellEnd"/>
      <w:r>
        <w:rPr>
          <w:szCs w:val="24"/>
        </w:rPr>
        <w:t xml:space="preserve"> </w:t>
      </w:r>
      <w:proofErr w:type="spellStart"/>
      <w:r>
        <w:rPr>
          <w:szCs w:val="24"/>
        </w:rPr>
        <w:t>menyelesaikan</w:t>
      </w:r>
      <w:proofErr w:type="spellEnd"/>
      <w:r>
        <w:rPr>
          <w:szCs w:val="24"/>
        </w:rPr>
        <w:t xml:space="preserve"> </w:t>
      </w:r>
      <w:proofErr w:type="spellStart"/>
      <w:r>
        <w:rPr>
          <w:szCs w:val="24"/>
        </w:rPr>
        <w:t>penyusunan</w:t>
      </w:r>
      <w:proofErr w:type="spellEnd"/>
      <w:r>
        <w:rPr>
          <w:szCs w:val="24"/>
        </w:rPr>
        <w:t xml:space="preserve"> </w:t>
      </w:r>
      <w:proofErr w:type="spellStart"/>
      <w:r>
        <w:rPr>
          <w:szCs w:val="24"/>
        </w:rPr>
        <w:t>Laporan</w:t>
      </w:r>
      <w:proofErr w:type="spellEnd"/>
      <w:r>
        <w:rPr>
          <w:szCs w:val="24"/>
        </w:rPr>
        <w:t xml:space="preserve"> </w:t>
      </w:r>
      <w:r>
        <w:rPr>
          <w:szCs w:val="24"/>
          <w:lang w:val="id-ID"/>
        </w:rPr>
        <w:t>Praktik Pengalaman Laporan</w:t>
      </w:r>
      <w:r>
        <w:rPr>
          <w:szCs w:val="24"/>
        </w:rPr>
        <w:t xml:space="preserve"> </w:t>
      </w:r>
      <w:proofErr w:type="spellStart"/>
      <w:r>
        <w:rPr>
          <w:szCs w:val="24"/>
        </w:rPr>
        <w:t>tahun</w:t>
      </w:r>
      <w:proofErr w:type="spellEnd"/>
      <w:r>
        <w:rPr>
          <w:szCs w:val="24"/>
        </w:rPr>
        <w:t xml:space="preserve"> 2013 </w:t>
      </w:r>
      <w:proofErr w:type="spellStart"/>
      <w:r>
        <w:rPr>
          <w:szCs w:val="24"/>
        </w:rPr>
        <w:t>dengan</w:t>
      </w:r>
      <w:proofErr w:type="spellEnd"/>
      <w:r>
        <w:rPr>
          <w:szCs w:val="24"/>
        </w:rPr>
        <w:t xml:space="preserve"> </w:t>
      </w:r>
      <w:proofErr w:type="spellStart"/>
      <w:r>
        <w:rPr>
          <w:szCs w:val="24"/>
        </w:rPr>
        <w:t>baik</w:t>
      </w:r>
      <w:proofErr w:type="spellEnd"/>
      <w:r>
        <w:rPr>
          <w:szCs w:val="24"/>
        </w:rPr>
        <w:t xml:space="preserve">. </w:t>
      </w:r>
      <w:proofErr w:type="spellStart"/>
      <w:proofErr w:type="gramStart"/>
      <w:r>
        <w:rPr>
          <w:szCs w:val="24"/>
        </w:rPr>
        <w:t>Laporan</w:t>
      </w:r>
      <w:proofErr w:type="spellEnd"/>
      <w:r>
        <w:rPr>
          <w:szCs w:val="24"/>
        </w:rPr>
        <w:t xml:space="preserve"> </w:t>
      </w:r>
      <w:proofErr w:type="spellStart"/>
      <w:r>
        <w:rPr>
          <w:szCs w:val="24"/>
        </w:rPr>
        <w:t>ini</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salah</w:t>
      </w:r>
      <w:proofErr w:type="spellEnd"/>
      <w:r>
        <w:rPr>
          <w:szCs w:val="24"/>
        </w:rPr>
        <w:t xml:space="preserve"> </w:t>
      </w:r>
      <w:proofErr w:type="spellStart"/>
      <w:r>
        <w:rPr>
          <w:szCs w:val="24"/>
        </w:rPr>
        <w:t>satu</w:t>
      </w:r>
      <w:proofErr w:type="spellEnd"/>
      <w:r>
        <w:rPr>
          <w:szCs w:val="24"/>
        </w:rPr>
        <w:t xml:space="preserve"> </w:t>
      </w:r>
      <w:proofErr w:type="spellStart"/>
      <w:r>
        <w:rPr>
          <w:szCs w:val="24"/>
        </w:rPr>
        <w:t>penunjang</w:t>
      </w:r>
      <w:proofErr w:type="spellEnd"/>
      <w:r>
        <w:rPr>
          <w:szCs w:val="24"/>
        </w:rPr>
        <w:t xml:space="preserve"> </w:t>
      </w:r>
      <w:proofErr w:type="spellStart"/>
      <w:r>
        <w:rPr>
          <w:szCs w:val="24"/>
        </w:rPr>
        <w:t>kelancaran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melaksanakan</w:t>
      </w:r>
      <w:proofErr w:type="spellEnd"/>
      <w:r>
        <w:rPr>
          <w:szCs w:val="24"/>
        </w:rPr>
        <w:t xml:space="preserve"> program</w:t>
      </w:r>
      <w:r>
        <w:rPr>
          <w:szCs w:val="24"/>
          <w:lang w:val="id-ID"/>
        </w:rPr>
        <w:t xml:space="preserve"> PPL </w:t>
      </w:r>
      <w:r>
        <w:rPr>
          <w:szCs w:val="24"/>
        </w:rPr>
        <w:t xml:space="preserve">PGSD FIP UNY </w:t>
      </w:r>
      <w:proofErr w:type="spellStart"/>
      <w:r>
        <w:rPr>
          <w:szCs w:val="24"/>
        </w:rPr>
        <w:t>tahun</w:t>
      </w:r>
      <w:proofErr w:type="spellEnd"/>
      <w:r>
        <w:rPr>
          <w:szCs w:val="24"/>
        </w:rPr>
        <w:t xml:space="preserve"> 2013</w:t>
      </w:r>
      <w:r>
        <w:rPr>
          <w:szCs w:val="24"/>
          <w:lang w:val="id-ID"/>
        </w:rPr>
        <w:t>.</w:t>
      </w:r>
      <w:proofErr w:type="gramEnd"/>
    </w:p>
    <w:p w:rsidR="008561E1" w:rsidRDefault="008561E1" w:rsidP="008561E1">
      <w:pPr>
        <w:spacing w:line="360" w:lineRule="auto"/>
        <w:ind w:firstLine="720"/>
        <w:contextualSpacing/>
        <w:jc w:val="both"/>
        <w:rPr>
          <w:szCs w:val="24"/>
        </w:rPr>
      </w:pPr>
      <w:proofErr w:type="spellStart"/>
      <w:proofErr w:type="gramStart"/>
      <w:r>
        <w:rPr>
          <w:szCs w:val="24"/>
        </w:rPr>
        <w:t>Dalam</w:t>
      </w:r>
      <w:proofErr w:type="spellEnd"/>
      <w:r>
        <w:rPr>
          <w:szCs w:val="24"/>
        </w:rPr>
        <w:t xml:space="preserve"> </w:t>
      </w:r>
      <w:proofErr w:type="spellStart"/>
      <w:r>
        <w:rPr>
          <w:szCs w:val="24"/>
        </w:rPr>
        <w:t>menyusun</w:t>
      </w:r>
      <w:proofErr w:type="spellEnd"/>
      <w:r>
        <w:rPr>
          <w:szCs w:val="24"/>
        </w:rPr>
        <w:t xml:space="preserve"> </w:t>
      </w:r>
      <w:proofErr w:type="spellStart"/>
      <w:r>
        <w:rPr>
          <w:szCs w:val="24"/>
        </w:rPr>
        <w:t>dan</w:t>
      </w:r>
      <w:proofErr w:type="spellEnd"/>
      <w:r>
        <w:rPr>
          <w:szCs w:val="24"/>
        </w:rPr>
        <w:t xml:space="preserve"> </w:t>
      </w:r>
      <w:proofErr w:type="spellStart"/>
      <w:r>
        <w:rPr>
          <w:szCs w:val="24"/>
        </w:rPr>
        <w:t>menyelesaikan</w:t>
      </w:r>
      <w:proofErr w:type="spellEnd"/>
      <w:r>
        <w:rPr>
          <w:szCs w:val="24"/>
        </w:rPr>
        <w:t xml:space="preserve"> </w:t>
      </w:r>
      <w:proofErr w:type="spellStart"/>
      <w:r>
        <w:rPr>
          <w:szCs w:val="24"/>
        </w:rPr>
        <w:t>laporan</w:t>
      </w:r>
      <w:proofErr w:type="spellEnd"/>
      <w:r>
        <w:rPr>
          <w:szCs w:val="24"/>
        </w:rPr>
        <w:t xml:space="preserve"> </w:t>
      </w:r>
      <w:proofErr w:type="spellStart"/>
      <w:r>
        <w:rPr>
          <w:szCs w:val="24"/>
        </w:rPr>
        <w:t>ini</w:t>
      </w:r>
      <w:proofErr w:type="spellEnd"/>
      <w:r>
        <w:rPr>
          <w:szCs w:val="24"/>
        </w:rPr>
        <w:t>, pen</w:t>
      </w:r>
      <w:r>
        <w:rPr>
          <w:szCs w:val="24"/>
          <w:lang w:val="id-ID"/>
        </w:rPr>
        <w:t>yusun</w:t>
      </w:r>
      <w:r>
        <w:rPr>
          <w:szCs w:val="24"/>
        </w:rPr>
        <w:t xml:space="preserve"> </w:t>
      </w:r>
      <w:proofErr w:type="spellStart"/>
      <w:r>
        <w:rPr>
          <w:szCs w:val="24"/>
        </w:rPr>
        <w:t>telah</w:t>
      </w:r>
      <w:proofErr w:type="spellEnd"/>
      <w:r>
        <w:rPr>
          <w:szCs w:val="24"/>
        </w:rPr>
        <w:t xml:space="preserve"> </w:t>
      </w:r>
      <w:proofErr w:type="spellStart"/>
      <w:r>
        <w:rPr>
          <w:szCs w:val="24"/>
        </w:rPr>
        <w:t>memperoleh</w:t>
      </w:r>
      <w:proofErr w:type="spellEnd"/>
      <w:r>
        <w:rPr>
          <w:szCs w:val="24"/>
        </w:rPr>
        <w:t xml:space="preserve"> </w:t>
      </w:r>
      <w:proofErr w:type="spellStart"/>
      <w:r>
        <w:rPr>
          <w:szCs w:val="24"/>
        </w:rPr>
        <w:t>bantuan</w:t>
      </w:r>
      <w:proofErr w:type="spellEnd"/>
      <w:r>
        <w:rPr>
          <w:szCs w:val="24"/>
        </w:rPr>
        <w:t xml:space="preserve">, </w:t>
      </w:r>
      <w:proofErr w:type="spellStart"/>
      <w:r>
        <w:rPr>
          <w:szCs w:val="24"/>
        </w:rPr>
        <w:t>baik</w:t>
      </w:r>
      <w:proofErr w:type="spellEnd"/>
      <w:r>
        <w:rPr>
          <w:szCs w:val="24"/>
        </w:rPr>
        <w:t xml:space="preserve"> </w:t>
      </w:r>
      <w:proofErr w:type="spellStart"/>
      <w:r>
        <w:rPr>
          <w:szCs w:val="24"/>
        </w:rPr>
        <w:t>secara</w:t>
      </w:r>
      <w:proofErr w:type="spellEnd"/>
      <w:r>
        <w:rPr>
          <w:szCs w:val="24"/>
        </w:rPr>
        <w:t xml:space="preserve"> </w:t>
      </w:r>
      <w:proofErr w:type="spellStart"/>
      <w:r>
        <w:rPr>
          <w:szCs w:val="24"/>
        </w:rPr>
        <w:t>langsung</w:t>
      </w:r>
      <w:proofErr w:type="spellEnd"/>
      <w:r>
        <w:rPr>
          <w:szCs w:val="24"/>
        </w:rPr>
        <w:t xml:space="preserve"> </w:t>
      </w:r>
      <w:proofErr w:type="spellStart"/>
      <w:r>
        <w:rPr>
          <w:szCs w:val="24"/>
        </w:rPr>
        <w:t>maupun</w:t>
      </w:r>
      <w:proofErr w:type="spellEnd"/>
      <w:r>
        <w:rPr>
          <w:szCs w:val="24"/>
        </w:rPr>
        <w:t xml:space="preserve"> </w:t>
      </w:r>
      <w:proofErr w:type="spellStart"/>
      <w:r>
        <w:rPr>
          <w:szCs w:val="24"/>
        </w:rPr>
        <w:t>tidak</w:t>
      </w:r>
      <w:proofErr w:type="spellEnd"/>
      <w:r>
        <w:rPr>
          <w:szCs w:val="24"/>
        </w:rPr>
        <w:t xml:space="preserve"> </w:t>
      </w:r>
      <w:proofErr w:type="spellStart"/>
      <w:r>
        <w:rPr>
          <w:szCs w:val="24"/>
        </w:rPr>
        <w:t>langsung</w:t>
      </w:r>
      <w:proofErr w:type="spellEnd"/>
      <w:r>
        <w:rPr>
          <w:szCs w:val="24"/>
        </w:rPr>
        <w:t xml:space="preserve"> </w:t>
      </w:r>
      <w:proofErr w:type="spellStart"/>
      <w:r>
        <w:rPr>
          <w:szCs w:val="24"/>
        </w:rPr>
        <w:t>dari</w:t>
      </w:r>
      <w:proofErr w:type="spellEnd"/>
      <w:r>
        <w:rPr>
          <w:szCs w:val="24"/>
        </w:rPr>
        <w:t xml:space="preserve"> </w:t>
      </w:r>
      <w:proofErr w:type="spellStart"/>
      <w:r>
        <w:rPr>
          <w:szCs w:val="24"/>
        </w:rPr>
        <w:t>berbag</w:t>
      </w:r>
      <w:proofErr w:type="spellEnd"/>
      <w:r>
        <w:rPr>
          <w:szCs w:val="24"/>
          <w:lang w:val="id-ID"/>
        </w:rPr>
        <w:t>a</w:t>
      </w:r>
      <w:r>
        <w:rPr>
          <w:szCs w:val="24"/>
        </w:rPr>
        <w:t xml:space="preserve">i </w:t>
      </w:r>
      <w:proofErr w:type="spellStart"/>
      <w:r>
        <w:rPr>
          <w:szCs w:val="24"/>
        </w:rPr>
        <w:t>pihak</w:t>
      </w:r>
      <w:proofErr w:type="spellEnd"/>
      <w:r>
        <w:rPr>
          <w:szCs w:val="24"/>
          <w:lang w:val="id-ID"/>
        </w:rPr>
        <w:t>.</w:t>
      </w:r>
      <w:proofErr w:type="gramEnd"/>
      <w:r>
        <w:rPr>
          <w:szCs w:val="24"/>
        </w:rPr>
        <w:t xml:space="preserve"> </w:t>
      </w:r>
      <w:proofErr w:type="spellStart"/>
      <w:r>
        <w:rPr>
          <w:szCs w:val="24"/>
        </w:rPr>
        <w:t>Untuk</w:t>
      </w:r>
      <w:proofErr w:type="spellEnd"/>
      <w:r>
        <w:rPr>
          <w:szCs w:val="24"/>
        </w:rPr>
        <w:t xml:space="preserve"> </w:t>
      </w:r>
      <w:proofErr w:type="spellStart"/>
      <w:r>
        <w:rPr>
          <w:szCs w:val="24"/>
        </w:rPr>
        <w:t>itu</w:t>
      </w:r>
      <w:proofErr w:type="spellEnd"/>
      <w:r>
        <w:rPr>
          <w:szCs w:val="24"/>
        </w:rPr>
        <w:t xml:space="preserve">, </w:t>
      </w:r>
      <w:proofErr w:type="spellStart"/>
      <w:r>
        <w:rPr>
          <w:szCs w:val="24"/>
        </w:rPr>
        <w:t>perkenankan</w:t>
      </w:r>
      <w:proofErr w:type="spellEnd"/>
      <w:r>
        <w:rPr>
          <w:szCs w:val="24"/>
        </w:rPr>
        <w:t xml:space="preserve"> </w:t>
      </w:r>
      <w:r>
        <w:rPr>
          <w:szCs w:val="24"/>
          <w:lang w:val="id-ID"/>
        </w:rPr>
        <w:t>penyusun meng</w:t>
      </w:r>
      <w:proofErr w:type="spellStart"/>
      <w:r>
        <w:rPr>
          <w:szCs w:val="24"/>
        </w:rPr>
        <w:t>ucapkan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r>
        <w:rPr>
          <w:szCs w:val="24"/>
        </w:rPr>
        <w:t>kepada</w:t>
      </w:r>
      <w:proofErr w:type="spellEnd"/>
      <w:r>
        <w:rPr>
          <w:szCs w:val="24"/>
        </w:rPr>
        <w:t>:</w:t>
      </w:r>
    </w:p>
    <w:p w:rsidR="008561E1" w:rsidRDefault="008561E1" w:rsidP="008561E1">
      <w:pPr>
        <w:pStyle w:val="ListParagraph"/>
        <w:numPr>
          <w:ilvl w:val="0"/>
          <w:numId w:val="1"/>
        </w:numPr>
        <w:spacing w:line="360" w:lineRule="auto"/>
        <w:jc w:val="both"/>
        <w:rPr>
          <w:szCs w:val="24"/>
        </w:rPr>
      </w:pPr>
      <w:proofErr w:type="spellStart"/>
      <w:r>
        <w:rPr>
          <w:szCs w:val="24"/>
        </w:rPr>
        <w:t>Dr</w:t>
      </w:r>
      <w:proofErr w:type="spellEnd"/>
      <w:r>
        <w:rPr>
          <w:szCs w:val="24"/>
          <w:lang w:val="id-ID"/>
        </w:rPr>
        <w:t xml:space="preserve">. Enny Zubaidah, </w:t>
      </w:r>
      <w:proofErr w:type="gramStart"/>
      <w:r>
        <w:rPr>
          <w:szCs w:val="24"/>
          <w:lang w:val="id-ID"/>
        </w:rPr>
        <w:t>M.Pd.</w:t>
      </w:r>
      <w:r>
        <w:rPr>
          <w:szCs w:val="24"/>
        </w:rPr>
        <w:t>,</w:t>
      </w:r>
      <w:proofErr w:type="gramEnd"/>
      <w:r>
        <w:rPr>
          <w:szCs w:val="24"/>
        </w:rPr>
        <w:t xml:space="preserve"> </w:t>
      </w:r>
      <w:proofErr w:type="spellStart"/>
      <w:r>
        <w:rPr>
          <w:szCs w:val="24"/>
        </w:rPr>
        <w:t>selaku</w:t>
      </w:r>
      <w:proofErr w:type="spellEnd"/>
      <w:r>
        <w:rPr>
          <w:szCs w:val="24"/>
        </w:rPr>
        <w:t xml:space="preserve"> </w:t>
      </w:r>
      <w:proofErr w:type="spellStart"/>
      <w:r>
        <w:rPr>
          <w:szCs w:val="24"/>
        </w:rPr>
        <w:t>dosen</w:t>
      </w:r>
      <w:proofErr w:type="spellEnd"/>
      <w:r>
        <w:rPr>
          <w:szCs w:val="24"/>
        </w:rPr>
        <w:t xml:space="preserve"> </w:t>
      </w:r>
      <w:proofErr w:type="spellStart"/>
      <w:r>
        <w:rPr>
          <w:szCs w:val="24"/>
        </w:rPr>
        <w:t>pembimbing</w:t>
      </w:r>
      <w:proofErr w:type="spellEnd"/>
      <w:r>
        <w:rPr>
          <w:szCs w:val="24"/>
        </w:rPr>
        <w:t xml:space="preserve"> </w:t>
      </w:r>
      <w:proofErr w:type="spellStart"/>
      <w:r>
        <w:rPr>
          <w:szCs w:val="24"/>
        </w:rPr>
        <w:t>lapangan</w:t>
      </w:r>
      <w:proofErr w:type="spellEnd"/>
      <w:r>
        <w:rPr>
          <w:szCs w:val="24"/>
        </w:rPr>
        <w:t xml:space="preserve"> </w:t>
      </w:r>
      <w:r>
        <w:rPr>
          <w:szCs w:val="24"/>
          <w:lang w:val="id-ID"/>
        </w:rPr>
        <w:t>PPL</w:t>
      </w:r>
      <w:r>
        <w:rPr>
          <w:szCs w:val="24"/>
        </w:rPr>
        <w:t xml:space="preserve"> UNY </w:t>
      </w:r>
      <w:proofErr w:type="spellStart"/>
      <w:r>
        <w:rPr>
          <w:szCs w:val="24"/>
        </w:rPr>
        <w:t>tahun</w:t>
      </w:r>
      <w:proofErr w:type="spellEnd"/>
      <w:r>
        <w:rPr>
          <w:szCs w:val="24"/>
        </w:rPr>
        <w:t xml:space="preserve"> 2013.</w:t>
      </w:r>
    </w:p>
    <w:p w:rsidR="008561E1" w:rsidRDefault="008561E1" w:rsidP="008561E1">
      <w:pPr>
        <w:pStyle w:val="ListParagraph"/>
        <w:numPr>
          <w:ilvl w:val="0"/>
          <w:numId w:val="1"/>
        </w:numPr>
        <w:spacing w:line="360" w:lineRule="auto"/>
        <w:jc w:val="both"/>
        <w:rPr>
          <w:szCs w:val="24"/>
        </w:rPr>
      </w:pPr>
      <w:proofErr w:type="spellStart"/>
      <w:r>
        <w:rPr>
          <w:szCs w:val="24"/>
        </w:rPr>
        <w:t>Suraji</w:t>
      </w:r>
      <w:proofErr w:type="spellEnd"/>
      <w:r>
        <w:rPr>
          <w:szCs w:val="24"/>
        </w:rPr>
        <w:t xml:space="preserve"> </w:t>
      </w:r>
      <w:proofErr w:type="spellStart"/>
      <w:r>
        <w:rPr>
          <w:szCs w:val="24"/>
        </w:rPr>
        <w:t>Widarta</w:t>
      </w:r>
      <w:proofErr w:type="spellEnd"/>
      <w:r>
        <w:rPr>
          <w:szCs w:val="24"/>
        </w:rPr>
        <w:t xml:space="preserve">, </w:t>
      </w:r>
      <w:proofErr w:type="spellStart"/>
      <w:proofErr w:type="gramStart"/>
      <w:r>
        <w:rPr>
          <w:szCs w:val="24"/>
        </w:rPr>
        <w:t>S.Pd</w:t>
      </w:r>
      <w:proofErr w:type="spellEnd"/>
      <w:r>
        <w:rPr>
          <w:szCs w:val="24"/>
          <w:lang w:val="id-ID"/>
        </w:rPr>
        <w:t>.</w:t>
      </w:r>
      <w:r>
        <w:rPr>
          <w:szCs w:val="24"/>
        </w:rPr>
        <w:t>,</w:t>
      </w:r>
      <w:proofErr w:type="gramEnd"/>
      <w:r>
        <w:rPr>
          <w:szCs w:val="24"/>
        </w:rPr>
        <w:t xml:space="preserve"> </w:t>
      </w:r>
      <w:proofErr w:type="spellStart"/>
      <w:r>
        <w:rPr>
          <w:szCs w:val="24"/>
        </w:rPr>
        <w:t>selaku</w:t>
      </w:r>
      <w:proofErr w:type="spellEnd"/>
      <w:r>
        <w:rPr>
          <w:szCs w:val="24"/>
        </w:rPr>
        <w:t xml:space="preserve"> </w:t>
      </w:r>
      <w:proofErr w:type="spellStart"/>
      <w:r>
        <w:rPr>
          <w:szCs w:val="24"/>
        </w:rPr>
        <w:t>kepala</w:t>
      </w:r>
      <w:proofErr w:type="spellEnd"/>
      <w:r>
        <w:rPr>
          <w:szCs w:val="24"/>
        </w:rPr>
        <w:t xml:space="preserve"> </w:t>
      </w:r>
      <w:proofErr w:type="spellStart"/>
      <w:r>
        <w:rPr>
          <w:szCs w:val="24"/>
        </w:rPr>
        <w:t>sekolah</w:t>
      </w:r>
      <w:proofErr w:type="spellEnd"/>
      <w:r>
        <w:rPr>
          <w:szCs w:val="24"/>
        </w:rPr>
        <w:t xml:space="preserve"> SD </w:t>
      </w:r>
      <w:proofErr w:type="spellStart"/>
      <w:r>
        <w:rPr>
          <w:szCs w:val="24"/>
        </w:rPr>
        <w:t>Negeri</w:t>
      </w:r>
      <w:proofErr w:type="spellEnd"/>
      <w:r>
        <w:rPr>
          <w:szCs w:val="24"/>
        </w:rPr>
        <w:t xml:space="preserve"> </w:t>
      </w:r>
      <w:proofErr w:type="spellStart"/>
      <w:r>
        <w:rPr>
          <w:szCs w:val="24"/>
        </w:rPr>
        <w:t>Rejowinangun</w:t>
      </w:r>
      <w:proofErr w:type="spellEnd"/>
      <w:r>
        <w:rPr>
          <w:szCs w:val="24"/>
        </w:rPr>
        <w:t xml:space="preserve"> I Yogyakarta.</w:t>
      </w:r>
    </w:p>
    <w:p w:rsidR="008561E1" w:rsidRDefault="008561E1" w:rsidP="008561E1">
      <w:pPr>
        <w:pStyle w:val="ListParagraph"/>
        <w:numPr>
          <w:ilvl w:val="0"/>
          <w:numId w:val="1"/>
        </w:numPr>
        <w:spacing w:line="360" w:lineRule="auto"/>
        <w:jc w:val="both"/>
        <w:rPr>
          <w:szCs w:val="24"/>
        </w:rPr>
      </w:pPr>
      <w:proofErr w:type="spellStart"/>
      <w:r>
        <w:rPr>
          <w:szCs w:val="24"/>
        </w:rPr>
        <w:t>Ibu</w:t>
      </w:r>
      <w:proofErr w:type="spellEnd"/>
      <w:r>
        <w:rPr>
          <w:szCs w:val="24"/>
        </w:rPr>
        <w:t xml:space="preserve"> </w:t>
      </w:r>
      <w:proofErr w:type="spellStart"/>
      <w:r>
        <w:rPr>
          <w:szCs w:val="24"/>
        </w:rPr>
        <w:t>Hj</w:t>
      </w:r>
      <w:proofErr w:type="spellEnd"/>
      <w:r>
        <w:rPr>
          <w:szCs w:val="24"/>
        </w:rPr>
        <w:t xml:space="preserve">. Ida </w:t>
      </w:r>
      <w:proofErr w:type="spellStart"/>
      <w:r>
        <w:rPr>
          <w:szCs w:val="24"/>
        </w:rPr>
        <w:t>Lis</w:t>
      </w:r>
      <w:proofErr w:type="spellEnd"/>
      <w:r>
        <w:rPr>
          <w:szCs w:val="24"/>
        </w:rPr>
        <w:t xml:space="preserve"> </w:t>
      </w:r>
      <w:proofErr w:type="spellStart"/>
      <w:r>
        <w:rPr>
          <w:szCs w:val="24"/>
        </w:rPr>
        <w:t>Fandari</w:t>
      </w:r>
      <w:proofErr w:type="spellEnd"/>
      <w:r>
        <w:rPr>
          <w:szCs w:val="24"/>
        </w:rPr>
        <w:t xml:space="preserve">, </w:t>
      </w:r>
      <w:proofErr w:type="spellStart"/>
      <w:proofErr w:type="gramStart"/>
      <w:r>
        <w:rPr>
          <w:szCs w:val="24"/>
        </w:rPr>
        <w:t>S.Pd</w:t>
      </w:r>
      <w:proofErr w:type="spellEnd"/>
      <w:r>
        <w:rPr>
          <w:szCs w:val="24"/>
        </w:rPr>
        <w:t>.,</w:t>
      </w:r>
      <w:proofErr w:type="gramEnd"/>
      <w:r>
        <w:rPr>
          <w:szCs w:val="24"/>
        </w:rPr>
        <w:t xml:space="preserve"> </w:t>
      </w:r>
      <w:proofErr w:type="spellStart"/>
      <w:r>
        <w:rPr>
          <w:szCs w:val="24"/>
        </w:rPr>
        <w:t>selaku</w:t>
      </w:r>
      <w:proofErr w:type="spellEnd"/>
      <w:r>
        <w:rPr>
          <w:szCs w:val="24"/>
        </w:rPr>
        <w:t xml:space="preserve"> </w:t>
      </w:r>
      <w:proofErr w:type="spellStart"/>
      <w:r>
        <w:rPr>
          <w:szCs w:val="24"/>
        </w:rPr>
        <w:t>koordinator</w:t>
      </w:r>
      <w:proofErr w:type="spellEnd"/>
      <w:r>
        <w:rPr>
          <w:szCs w:val="24"/>
        </w:rPr>
        <w:t xml:space="preserve"> KKN-PPL UNY di SD </w:t>
      </w:r>
      <w:proofErr w:type="spellStart"/>
      <w:r>
        <w:rPr>
          <w:szCs w:val="24"/>
        </w:rPr>
        <w:t>Negeri</w:t>
      </w:r>
      <w:proofErr w:type="spellEnd"/>
      <w:r>
        <w:rPr>
          <w:szCs w:val="24"/>
        </w:rPr>
        <w:t xml:space="preserve"> </w:t>
      </w:r>
      <w:proofErr w:type="spellStart"/>
      <w:r>
        <w:rPr>
          <w:szCs w:val="24"/>
        </w:rPr>
        <w:t>Rejowinangun</w:t>
      </w:r>
      <w:proofErr w:type="spellEnd"/>
      <w:r>
        <w:rPr>
          <w:szCs w:val="24"/>
        </w:rPr>
        <w:t xml:space="preserve"> I Yogyakarta.</w:t>
      </w:r>
    </w:p>
    <w:p w:rsidR="008561E1" w:rsidRDefault="008561E1" w:rsidP="008561E1">
      <w:pPr>
        <w:pStyle w:val="ListParagraph"/>
        <w:numPr>
          <w:ilvl w:val="0"/>
          <w:numId w:val="1"/>
        </w:numPr>
        <w:spacing w:line="360" w:lineRule="auto"/>
        <w:jc w:val="both"/>
        <w:rPr>
          <w:szCs w:val="24"/>
        </w:rPr>
      </w:pPr>
      <w:r>
        <w:rPr>
          <w:szCs w:val="24"/>
        </w:rPr>
        <w:t>B</w:t>
      </w:r>
      <w:r>
        <w:rPr>
          <w:szCs w:val="24"/>
          <w:lang w:val="id-ID"/>
        </w:rPr>
        <w:t>apak Ibu guru beserta segenap staff karyawan SD Negeri Rejowinangun 1 Yogyakarta.</w:t>
      </w:r>
    </w:p>
    <w:p w:rsidR="008561E1" w:rsidRDefault="008561E1" w:rsidP="008561E1">
      <w:pPr>
        <w:pStyle w:val="ListParagraph"/>
        <w:numPr>
          <w:ilvl w:val="0"/>
          <w:numId w:val="1"/>
        </w:numPr>
        <w:spacing w:line="360" w:lineRule="auto"/>
        <w:jc w:val="both"/>
        <w:rPr>
          <w:szCs w:val="24"/>
        </w:rPr>
      </w:pPr>
      <w:r>
        <w:rPr>
          <w:szCs w:val="24"/>
          <w:lang w:val="id-ID"/>
        </w:rPr>
        <w:t>Teman-teman mahasiswa KKN-PPL SD Rejowinangun 1 Kotagede Yogyakarta.</w:t>
      </w:r>
    </w:p>
    <w:p w:rsidR="008561E1" w:rsidRDefault="008561E1" w:rsidP="008561E1">
      <w:pPr>
        <w:pStyle w:val="ListParagraph"/>
        <w:numPr>
          <w:ilvl w:val="0"/>
          <w:numId w:val="1"/>
        </w:numPr>
        <w:spacing w:line="360" w:lineRule="auto"/>
        <w:jc w:val="both"/>
        <w:rPr>
          <w:szCs w:val="24"/>
        </w:rPr>
      </w:pPr>
      <w:proofErr w:type="spellStart"/>
      <w:r>
        <w:rPr>
          <w:szCs w:val="24"/>
        </w:rPr>
        <w:t>Semua</w:t>
      </w:r>
      <w:proofErr w:type="spellEnd"/>
      <w:r>
        <w:rPr>
          <w:szCs w:val="24"/>
        </w:rPr>
        <w:t xml:space="preserve"> </w:t>
      </w:r>
      <w:proofErr w:type="spellStart"/>
      <w:r>
        <w:rPr>
          <w:szCs w:val="24"/>
        </w:rPr>
        <w:t>pihak</w:t>
      </w:r>
      <w:proofErr w:type="spellEnd"/>
      <w:r>
        <w:rPr>
          <w:szCs w:val="24"/>
        </w:rPr>
        <w:t xml:space="preserve"> yang </w:t>
      </w:r>
      <w:proofErr w:type="spellStart"/>
      <w:r>
        <w:rPr>
          <w:szCs w:val="24"/>
        </w:rPr>
        <w:t>telah</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bantuan</w:t>
      </w:r>
      <w:proofErr w:type="spellEnd"/>
      <w:r>
        <w:rPr>
          <w:szCs w:val="24"/>
        </w:rPr>
        <w:t xml:space="preserve"> yang </w:t>
      </w:r>
      <w:proofErr w:type="spellStart"/>
      <w:r>
        <w:rPr>
          <w:szCs w:val="24"/>
        </w:rPr>
        <w:t>tidak</w:t>
      </w:r>
      <w:proofErr w:type="spellEnd"/>
      <w:r>
        <w:rPr>
          <w:szCs w:val="24"/>
        </w:rPr>
        <w:t xml:space="preserve"> </w:t>
      </w:r>
      <w:proofErr w:type="spellStart"/>
      <w:r>
        <w:rPr>
          <w:szCs w:val="24"/>
        </w:rPr>
        <w:t>dapat</w:t>
      </w:r>
      <w:proofErr w:type="spellEnd"/>
      <w:r>
        <w:rPr>
          <w:szCs w:val="24"/>
        </w:rPr>
        <w:t xml:space="preserve"> </w:t>
      </w:r>
      <w:r>
        <w:rPr>
          <w:szCs w:val="24"/>
          <w:lang w:val="id-ID"/>
        </w:rPr>
        <w:t>saya</w:t>
      </w:r>
      <w:r>
        <w:rPr>
          <w:szCs w:val="24"/>
        </w:rPr>
        <w:t xml:space="preserve"> </w:t>
      </w:r>
      <w:proofErr w:type="spellStart"/>
      <w:r>
        <w:rPr>
          <w:szCs w:val="24"/>
        </w:rPr>
        <w:t>sebutkan</w:t>
      </w:r>
      <w:proofErr w:type="spellEnd"/>
      <w:r>
        <w:rPr>
          <w:szCs w:val="24"/>
        </w:rPr>
        <w:t xml:space="preserve"> </w:t>
      </w:r>
      <w:proofErr w:type="spellStart"/>
      <w:r>
        <w:rPr>
          <w:szCs w:val="24"/>
        </w:rPr>
        <w:t>satu</w:t>
      </w:r>
      <w:proofErr w:type="spellEnd"/>
      <w:r>
        <w:rPr>
          <w:szCs w:val="24"/>
        </w:rPr>
        <w:t xml:space="preserve"> </w:t>
      </w:r>
      <w:proofErr w:type="spellStart"/>
      <w:r>
        <w:rPr>
          <w:szCs w:val="24"/>
        </w:rPr>
        <w:t>persatu</w:t>
      </w:r>
      <w:proofErr w:type="spellEnd"/>
      <w:r>
        <w:rPr>
          <w:szCs w:val="24"/>
        </w:rPr>
        <w:t>.</w:t>
      </w:r>
    </w:p>
    <w:p w:rsidR="008561E1" w:rsidRDefault="008561E1" w:rsidP="008561E1">
      <w:pPr>
        <w:spacing w:line="360" w:lineRule="auto"/>
        <w:ind w:firstLine="360"/>
        <w:contextualSpacing/>
        <w:jc w:val="both"/>
        <w:rPr>
          <w:szCs w:val="24"/>
        </w:rPr>
      </w:pPr>
      <w:proofErr w:type="spellStart"/>
      <w:proofErr w:type="gramStart"/>
      <w:r>
        <w:rPr>
          <w:szCs w:val="24"/>
        </w:rPr>
        <w:t>Laporan</w:t>
      </w:r>
      <w:proofErr w:type="spellEnd"/>
      <w:r>
        <w:rPr>
          <w:szCs w:val="24"/>
        </w:rPr>
        <w:t xml:space="preserve"> yang </w:t>
      </w:r>
      <w:r>
        <w:rPr>
          <w:szCs w:val="24"/>
          <w:lang w:val="id-ID"/>
        </w:rPr>
        <w:t>telah</w:t>
      </w:r>
      <w:r>
        <w:rPr>
          <w:szCs w:val="24"/>
        </w:rPr>
        <w:t xml:space="preserve"> </w:t>
      </w:r>
      <w:r>
        <w:rPr>
          <w:szCs w:val="24"/>
          <w:lang w:val="id-ID"/>
        </w:rPr>
        <w:t>ter</w:t>
      </w:r>
      <w:proofErr w:type="spellStart"/>
      <w:r>
        <w:rPr>
          <w:szCs w:val="24"/>
        </w:rPr>
        <w:t>susun</w:t>
      </w:r>
      <w:proofErr w:type="spellEnd"/>
      <w:r>
        <w:rPr>
          <w:szCs w:val="24"/>
        </w:rPr>
        <w:t xml:space="preserve"> </w:t>
      </w:r>
      <w:proofErr w:type="spellStart"/>
      <w:r>
        <w:rPr>
          <w:szCs w:val="24"/>
        </w:rPr>
        <w:t>ini</w:t>
      </w:r>
      <w:proofErr w:type="spellEnd"/>
      <w:r>
        <w:rPr>
          <w:szCs w:val="24"/>
        </w:rPr>
        <w:t xml:space="preserve"> </w:t>
      </w:r>
      <w:proofErr w:type="spellStart"/>
      <w:r>
        <w:rPr>
          <w:szCs w:val="24"/>
        </w:rPr>
        <w:t>tentu</w:t>
      </w:r>
      <w:proofErr w:type="spellEnd"/>
      <w:r>
        <w:rPr>
          <w:szCs w:val="24"/>
        </w:rPr>
        <w:t xml:space="preserve"> </w:t>
      </w:r>
      <w:proofErr w:type="spellStart"/>
      <w:r>
        <w:rPr>
          <w:szCs w:val="24"/>
        </w:rPr>
        <w:t>masih</w:t>
      </w:r>
      <w:proofErr w:type="spellEnd"/>
      <w:r>
        <w:rPr>
          <w:szCs w:val="24"/>
        </w:rPr>
        <w:t xml:space="preserve"> </w:t>
      </w:r>
      <w:r>
        <w:rPr>
          <w:szCs w:val="24"/>
          <w:lang w:val="id-ID"/>
        </w:rPr>
        <w:t>terdapat</w:t>
      </w:r>
      <w:r>
        <w:rPr>
          <w:szCs w:val="24"/>
        </w:rPr>
        <w:t xml:space="preserve"> </w:t>
      </w:r>
      <w:proofErr w:type="spellStart"/>
      <w:r>
        <w:rPr>
          <w:szCs w:val="24"/>
        </w:rPr>
        <w:t>kekurangan</w:t>
      </w:r>
      <w:proofErr w:type="spellEnd"/>
      <w:r>
        <w:rPr>
          <w:szCs w:val="24"/>
        </w:rPr>
        <w:t>.</w:t>
      </w:r>
      <w:proofErr w:type="gramEnd"/>
      <w:r>
        <w:rPr>
          <w:szCs w:val="24"/>
        </w:rPr>
        <w:t xml:space="preserve"> </w:t>
      </w:r>
      <w:proofErr w:type="spellStart"/>
      <w:proofErr w:type="gramStart"/>
      <w:r>
        <w:rPr>
          <w:szCs w:val="24"/>
        </w:rPr>
        <w:t>Untuk</w:t>
      </w:r>
      <w:proofErr w:type="spellEnd"/>
      <w:r>
        <w:rPr>
          <w:szCs w:val="24"/>
        </w:rPr>
        <w:t xml:space="preserve"> </w:t>
      </w:r>
      <w:proofErr w:type="spellStart"/>
      <w:r>
        <w:rPr>
          <w:szCs w:val="24"/>
        </w:rPr>
        <w:t>itu</w:t>
      </w:r>
      <w:proofErr w:type="spellEnd"/>
      <w:r>
        <w:rPr>
          <w:szCs w:val="24"/>
        </w:rPr>
        <w:t xml:space="preserve">, </w:t>
      </w:r>
      <w:proofErr w:type="spellStart"/>
      <w:r>
        <w:rPr>
          <w:szCs w:val="24"/>
        </w:rPr>
        <w:t>kiranya</w:t>
      </w:r>
      <w:proofErr w:type="spellEnd"/>
      <w:r>
        <w:rPr>
          <w:szCs w:val="24"/>
        </w:rPr>
        <w:t xml:space="preserve"> </w:t>
      </w:r>
      <w:proofErr w:type="spellStart"/>
      <w:r>
        <w:rPr>
          <w:szCs w:val="24"/>
        </w:rPr>
        <w:t>pembaca</w:t>
      </w:r>
      <w:proofErr w:type="spellEnd"/>
      <w:r>
        <w:rPr>
          <w:szCs w:val="24"/>
        </w:rPr>
        <w:t xml:space="preserve"> </w:t>
      </w:r>
      <w:proofErr w:type="spellStart"/>
      <w:r>
        <w:rPr>
          <w:szCs w:val="24"/>
        </w:rPr>
        <w:t>berkenan</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kritik</w:t>
      </w:r>
      <w:proofErr w:type="spellEnd"/>
      <w:r>
        <w:rPr>
          <w:szCs w:val="24"/>
        </w:rPr>
        <w:t xml:space="preserve"> </w:t>
      </w:r>
      <w:proofErr w:type="spellStart"/>
      <w:r>
        <w:rPr>
          <w:szCs w:val="24"/>
        </w:rPr>
        <w:t>dan</w:t>
      </w:r>
      <w:proofErr w:type="spellEnd"/>
      <w:r>
        <w:rPr>
          <w:szCs w:val="24"/>
        </w:rPr>
        <w:t xml:space="preserve"> saran </w:t>
      </w:r>
      <w:proofErr w:type="spellStart"/>
      <w:r>
        <w:rPr>
          <w:szCs w:val="24"/>
        </w:rPr>
        <w:t>membangun</w:t>
      </w:r>
      <w:proofErr w:type="spellEnd"/>
      <w:r>
        <w:rPr>
          <w:szCs w:val="24"/>
        </w:rPr>
        <w:t xml:space="preserve"> </w:t>
      </w:r>
      <w:proofErr w:type="spellStart"/>
      <w:r>
        <w:rPr>
          <w:szCs w:val="24"/>
        </w:rPr>
        <w:t>guna</w:t>
      </w:r>
      <w:proofErr w:type="spellEnd"/>
      <w:r>
        <w:rPr>
          <w:szCs w:val="24"/>
        </w:rPr>
        <w:t xml:space="preserve"> </w:t>
      </w:r>
      <w:proofErr w:type="spellStart"/>
      <w:r>
        <w:rPr>
          <w:szCs w:val="24"/>
        </w:rPr>
        <w:t>tercapainya</w:t>
      </w:r>
      <w:proofErr w:type="spellEnd"/>
      <w:r>
        <w:rPr>
          <w:szCs w:val="24"/>
        </w:rPr>
        <w:t xml:space="preserve"> </w:t>
      </w:r>
      <w:proofErr w:type="spellStart"/>
      <w:r>
        <w:rPr>
          <w:szCs w:val="24"/>
        </w:rPr>
        <w:t>suatu</w:t>
      </w:r>
      <w:proofErr w:type="spellEnd"/>
      <w:r>
        <w:rPr>
          <w:szCs w:val="24"/>
        </w:rPr>
        <w:t xml:space="preserve"> </w:t>
      </w:r>
      <w:proofErr w:type="spellStart"/>
      <w:r>
        <w:rPr>
          <w:szCs w:val="24"/>
        </w:rPr>
        <w:t>tujuan</w:t>
      </w:r>
      <w:proofErr w:type="spellEnd"/>
      <w:r>
        <w:rPr>
          <w:szCs w:val="24"/>
        </w:rPr>
        <w:t xml:space="preserve"> yang </w:t>
      </w:r>
      <w:proofErr w:type="spellStart"/>
      <w:r>
        <w:rPr>
          <w:szCs w:val="24"/>
        </w:rPr>
        <w:t>baik</w:t>
      </w:r>
      <w:proofErr w:type="spellEnd"/>
      <w:r>
        <w:rPr>
          <w:szCs w:val="24"/>
        </w:rPr>
        <w:t>.</w:t>
      </w:r>
      <w:proofErr w:type="gramEnd"/>
      <w:r>
        <w:rPr>
          <w:szCs w:val="24"/>
        </w:rPr>
        <w:t xml:space="preserve"> </w:t>
      </w:r>
      <w:proofErr w:type="spellStart"/>
      <w:proofErr w:type="gramStart"/>
      <w:r>
        <w:rPr>
          <w:szCs w:val="24"/>
        </w:rPr>
        <w:t>Akhirnya</w:t>
      </w:r>
      <w:proofErr w:type="spellEnd"/>
      <w:r>
        <w:rPr>
          <w:szCs w:val="24"/>
        </w:rPr>
        <w:t>, pen</w:t>
      </w:r>
      <w:r>
        <w:rPr>
          <w:szCs w:val="24"/>
          <w:lang w:val="id-ID"/>
        </w:rPr>
        <w:t>yusun</w:t>
      </w:r>
      <w:r>
        <w:rPr>
          <w:szCs w:val="24"/>
        </w:rPr>
        <w:t xml:space="preserve"> </w:t>
      </w:r>
      <w:proofErr w:type="spellStart"/>
      <w:r>
        <w:rPr>
          <w:szCs w:val="24"/>
        </w:rPr>
        <w:t>berharap</w:t>
      </w:r>
      <w:proofErr w:type="spellEnd"/>
      <w:r>
        <w:rPr>
          <w:szCs w:val="24"/>
        </w:rPr>
        <w:t xml:space="preserve"> </w:t>
      </w:r>
      <w:proofErr w:type="spellStart"/>
      <w:r>
        <w:rPr>
          <w:szCs w:val="24"/>
        </w:rPr>
        <w:t>mudah-mudahan</w:t>
      </w:r>
      <w:proofErr w:type="spellEnd"/>
      <w:r>
        <w:rPr>
          <w:szCs w:val="24"/>
        </w:rPr>
        <w:t xml:space="preserve"> </w:t>
      </w:r>
      <w:proofErr w:type="spellStart"/>
      <w:r>
        <w:rPr>
          <w:szCs w:val="24"/>
        </w:rPr>
        <w:t>laporan</w:t>
      </w:r>
      <w:proofErr w:type="spellEnd"/>
      <w:r>
        <w:rPr>
          <w:szCs w:val="24"/>
        </w:rPr>
        <w:t xml:space="preserve"> </w:t>
      </w:r>
      <w:proofErr w:type="spellStart"/>
      <w:r>
        <w:rPr>
          <w:szCs w:val="24"/>
        </w:rPr>
        <w:t>ini</w:t>
      </w:r>
      <w:proofErr w:type="spellEnd"/>
      <w:r>
        <w:rPr>
          <w:szCs w:val="24"/>
        </w:rPr>
        <w:t xml:space="preserve"> </w:t>
      </w:r>
      <w:proofErr w:type="spellStart"/>
      <w:r>
        <w:rPr>
          <w:szCs w:val="24"/>
        </w:rPr>
        <w:t>dapat</w:t>
      </w:r>
      <w:proofErr w:type="spellEnd"/>
      <w:r>
        <w:rPr>
          <w:szCs w:val="24"/>
        </w:rPr>
        <w:t xml:space="preserve"> </w:t>
      </w:r>
      <w:proofErr w:type="spellStart"/>
      <w:r>
        <w:rPr>
          <w:szCs w:val="24"/>
        </w:rPr>
        <w:t>bermanfaat</w:t>
      </w:r>
      <w:proofErr w:type="spellEnd"/>
      <w:r>
        <w:rPr>
          <w:szCs w:val="24"/>
        </w:rPr>
        <w:t xml:space="preserve"> </w:t>
      </w:r>
      <w:proofErr w:type="spellStart"/>
      <w:r>
        <w:rPr>
          <w:szCs w:val="24"/>
        </w:rPr>
        <w:t>khususnya</w:t>
      </w:r>
      <w:proofErr w:type="spellEnd"/>
      <w:r>
        <w:rPr>
          <w:szCs w:val="24"/>
        </w:rPr>
        <w:t xml:space="preserve"> </w:t>
      </w:r>
      <w:proofErr w:type="spellStart"/>
      <w:r>
        <w:rPr>
          <w:szCs w:val="24"/>
        </w:rPr>
        <w:t>bagi</w:t>
      </w:r>
      <w:proofErr w:type="spellEnd"/>
      <w:r>
        <w:rPr>
          <w:szCs w:val="24"/>
        </w:rPr>
        <w:t xml:space="preserve"> pen</w:t>
      </w:r>
      <w:r>
        <w:rPr>
          <w:szCs w:val="24"/>
          <w:lang w:val="id-ID"/>
        </w:rPr>
        <w:t>yusun</w:t>
      </w:r>
      <w:r>
        <w:rPr>
          <w:szCs w:val="24"/>
        </w:rPr>
        <w:t xml:space="preserve"> </w:t>
      </w:r>
      <w:proofErr w:type="spellStart"/>
      <w:r>
        <w:rPr>
          <w:szCs w:val="24"/>
        </w:rPr>
        <w:t>maupun</w:t>
      </w:r>
      <w:proofErr w:type="spellEnd"/>
      <w:r>
        <w:rPr>
          <w:szCs w:val="24"/>
        </w:rPr>
        <w:t xml:space="preserve"> </w:t>
      </w:r>
      <w:proofErr w:type="spellStart"/>
      <w:r>
        <w:rPr>
          <w:szCs w:val="24"/>
        </w:rPr>
        <w:t>pihak</w:t>
      </w:r>
      <w:proofErr w:type="spellEnd"/>
      <w:r>
        <w:rPr>
          <w:szCs w:val="24"/>
        </w:rPr>
        <w:t xml:space="preserve"> yang </w:t>
      </w:r>
      <w:proofErr w:type="spellStart"/>
      <w:r>
        <w:rPr>
          <w:szCs w:val="24"/>
        </w:rPr>
        <w:t>berkepentingan</w:t>
      </w:r>
      <w:proofErr w:type="spellEnd"/>
      <w:r>
        <w:rPr>
          <w:szCs w:val="24"/>
        </w:rPr>
        <w:t>.</w:t>
      </w:r>
      <w:proofErr w:type="gramEnd"/>
      <w:r>
        <w:rPr>
          <w:szCs w:val="24"/>
        </w:rPr>
        <w:t xml:space="preserve"> </w:t>
      </w:r>
      <w:proofErr w:type="gramStart"/>
      <w:r>
        <w:rPr>
          <w:szCs w:val="24"/>
        </w:rPr>
        <w:t xml:space="preserve">Salam </w:t>
      </w:r>
      <w:proofErr w:type="spellStart"/>
      <w:r>
        <w:rPr>
          <w:szCs w:val="24"/>
        </w:rPr>
        <w:t>sukses</w:t>
      </w:r>
      <w:proofErr w:type="spellEnd"/>
      <w:r>
        <w:rPr>
          <w:szCs w:val="24"/>
        </w:rPr>
        <w:t xml:space="preserve"> </w:t>
      </w:r>
      <w:proofErr w:type="spellStart"/>
      <w:r>
        <w:rPr>
          <w:szCs w:val="24"/>
        </w:rPr>
        <w:t>dari</w:t>
      </w:r>
      <w:proofErr w:type="spellEnd"/>
      <w:r>
        <w:rPr>
          <w:szCs w:val="24"/>
        </w:rPr>
        <w:t xml:space="preserve"> </w:t>
      </w:r>
      <w:proofErr w:type="spellStart"/>
      <w:r>
        <w:rPr>
          <w:szCs w:val="24"/>
        </w:rPr>
        <w:t>mahasiswa</w:t>
      </w:r>
      <w:proofErr w:type="spellEnd"/>
      <w:r>
        <w:rPr>
          <w:szCs w:val="24"/>
        </w:rPr>
        <w:t xml:space="preserve"> yang </w:t>
      </w:r>
      <w:proofErr w:type="spellStart"/>
      <w:r>
        <w:rPr>
          <w:szCs w:val="24"/>
        </w:rPr>
        <w:t>ingin</w:t>
      </w:r>
      <w:proofErr w:type="spellEnd"/>
      <w:r>
        <w:rPr>
          <w:szCs w:val="24"/>
        </w:rPr>
        <w:t xml:space="preserve"> </w:t>
      </w:r>
      <w:proofErr w:type="spellStart"/>
      <w:r>
        <w:rPr>
          <w:szCs w:val="24"/>
        </w:rPr>
        <w:t>mengabdikan</w:t>
      </w:r>
      <w:proofErr w:type="spellEnd"/>
      <w:r>
        <w:rPr>
          <w:szCs w:val="24"/>
        </w:rPr>
        <w:t xml:space="preserve"> </w:t>
      </w:r>
      <w:proofErr w:type="spellStart"/>
      <w:r>
        <w:rPr>
          <w:szCs w:val="24"/>
        </w:rPr>
        <w:t>diri</w:t>
      </w:r>
      <w:proofErr w:type="spellEnd"/>
      <w:r>
        <w:rPr>
          <w:szCs w:val="24"/>
        </w:rPr>
        <w:t xml:space="preserve"> demi </w:t>
      </w:r>
      <w:proofErr w:type="spellStart"/>
      <w:r>
        <w:rPr>
          <w:szCs w:val="24"/>
        </w:rPr>
        <w:t>kemajuan</w:t>
      </w:r>
      <w:proofErr w:type="spellEnd"/>
      <w:r>
        <w:rPr>
          <w:szCs w:val="24"/>
        </w:rPr>
        <w:t xml:space="preserve"> </w:t>
      </w:r>
      <w:proofErr w:type="spellStart"/>
      <w:r>
        <w:rPr>
          <w:szCs w:val="24"/>
        </w:rPr>
        <w:t>negeri</w:t>
      </w:r>
      <w:proofErr w:type="spellEnd"/>
      <w:r>
        <w:rPr>
          <w:szCs w:val="24"/>
        </w:rPr>
        <w:t>.</w:t>
      </w:r>
      <w:proofErr w:type="gramEnd"/>
    </w:p>
    <w:p w:rsidR="008561E1" w:rsidRDefault="008561E1" w:rsidP="008561E1">
      <w:pPr>
        <w:spacing w:line="360" w:lineRule="auto"/>
        <w:ind w:firstLine="360"/>
        <w:contextualSpacing/>
        <w:jc w:val="both"/>
        <w:rPr>
          <w:szCs w:val="24"/>
        </w:rPr>
      </w:pPr>
    </w:p>
    <w:p w:rsidR="008561E1" w:rsidRDefault="008561E1" w:rsidP="008561E1">
      <w:pPr>
        <w:spacing w:line="360" w:lineRule="auto"/>
        <w:ind w:left="4320" w:firstLine="720"/>
        <w:contextualSpacing/>
        <w:jc w:val="both"/>
        <w:rPr>
          <w:szCs w:val="24"/>
        </w:rPr>
      </w:pPr>
      <w:r>
        <w:rPr>
          <w:szCs w:val="24"/>
          <w:lang w:val="id-ID"/>
        </w:rPr>
        <w:t xml:space="preserve"> </w:t>
      </w:r>
      <w:r>
        <w:rPr>
          <w:szCs w:val="24"/>
        </w:rPr>
        <w:t>Pen</w:t>
      </w:r>
      <w:r>
        <w:rPr>
          <w:szCs w:val="24"/>
          <w:lang w:val="id-ID"/>
        </w:rPr>
        <w:t>yusun</w:t>
      </w:r>
      <w:r>
        <w:rPr>
          <w:szCs w:val="24"/>
        </w:rPr>
        <w:t>,</w:t>
      </w:r>
    </w:p>
    <w:p w:rsidR="008561E1" w:rsidRPr="00BE5A9D" w:rsidRDefault="008561E1" w:rsidP="008561E1">
      <w:pPr>
        <w:wordWrap w:val="0"/>
        <w:spacing w:line="360" w:lineRule="auto"/>
        <w:contextualSpacing/>
        <w:jc w:val="both"/>
        <w:rPr>
          <w:szCs w:val="24"/>
          <w:lang w:val="id-ID"/>
        </w:rPr>
      </w:pPr>
      <w:r>
        <w:rPr>
          <w:b/>
          <w:szCs w:val="24"/>
          <w:lang w:val="id-ID"/>
        </w:rPr>
        <w:t xml:space="preserve"> </w:t>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lang w:val="id-ID"/>
        </w:rPr>
        <w:tab/>
      </w:r>
      <w:r>
        <w:rPr>
          <w:b/>
          <w:szCs w:val="24"/>
        </w:rPr>
        <w:tab/>
      </w:r>
      <w:r>
        <w:rPr>
          <w:b/>
          <w:szCs w:val="24"/>
        </w:rPr>
        <w:tab/>
      </w:r>
      <w:r>
        <w:rPr>
          <w:b/>
          <w:szCs w:val="24"/>
        </w:rPr>
        <w:tab/>
      </w:r>
      <w:r>
        <w:rPr>
          <w:b/>
          <w:szCs w:val="24"/>
        </w:rPr>
        <w:tab/>
        <w:t xml:space="preserve"> </w:t>
      </w:r>
      <w:proofErr w:type="spellStart"/>
      <w:r w:rsidRPr="00BE5A9D">
        <w:rPr>
          <w:szCs w:val="24"/>
        </w:rPr>
        <w:t>Ardy</w:t>
      </w:r>
      <w:proofErr w:type="spellEnd"/>
      <w:r w:rsidRPr="00BE5A9D">
        <w:rPr>
          <w:szCs w:val="24"/>
        </w:rPr>
        <w:t xml:space="preserve"> </w:t>
      </w:r>
      <w:proofErr w:type="spellStart"/>
      <w:r w:rsidRPr="00BE5A9D">
        <w:rPr>
          <w:szCs w:val="24"/>
        </w:rPr>
        <w:t>Fajar</w:t>
      </w:r>
      <w:proofErr w:type="spellEnd"/>
      <w:r w:rsidRPr="00BE5A9D">
        <w:rPr>
          <w:szCs w:val="24"/>
        </w:rPr>
        <w:t xml:space="preserve"> S</w:t>
      </w:r>
      <w:r w:rsidRPr="00BE5A9D">
        <w:rPr>
          <w:szCs w:val="24"/>
          <w:lang w:val="id-ID"/>
        </w:rPr>
        <w:tab/>
        <w:t xml:space="preserve"> </w:t>
      </w:r>
      <w:r w:rsidRPr="00BE5A9D">
        <w:rPr>
          <w:szCs w:val="24"/>
        </w:rPr>
        <w:tab/>
      </w:r>
      <w:r w:rsidRPr="00BE5A9D">
        <w:rPr>
          <w:szCs w:val="24"/>
        </w:rPr>
        <w:tab/>
      </w:r>
      <w:r w:rsidRPr="00BE5A9D">
        <w:rPr>
          <w:szCs w:val="24"/>
        </w:rPr>
        <w:tab/>
      </w:r>
      <w:r w:rsidRPr="00BE5A9D">
        <w:rPr>
          <w:szCs w:val="24"/>
        </w:rPr>
        <w:tab/>
      </w:r>
      <w:r w:rsidRPr="00BE5A9D">
        <w:rPr>
          <w:szCs w:val="24"/>
        </w:rPr>
        <w:tab/>
      </w:r>
      <w:r w:rsidRPr="00BE5A9D">
        <w:rPr>
          <w:szCs w:val="24"/>
        </w:rPr>
        <w:tab/>
        <w:t xml:space="preserve">      </w:t>
      </w:r>
      <w:r w:rsidRPr="00BE5A9D">
        <w:rPr>
          <w:szCs w:val="24"/>
        </w:rPr>
        <w:tab/>
      </w:r>
      <w:r w:rsidRPr="00BE5A9D">
        <w:rPr>
          <w:szCs w:val="24"/>
        </w:rPr>
        <w:tab/>
      </w:r>
      <w:r w:rsidRPr="00BE5A9D">
        <w:rPr>
          <w:szCs w:val="24"/>
        </w:rPr>
        <w:tab/>
        <w:t xml:space="preserve"> </w:t>
      </w:r>
      <w:r w:rsidRPr="00BE5A9D">
        <w:rPr>
          <w:szCs w:val="24"/>
          <w:lang w:val="id-ID"/>
        </w:rPr>
        <w:t>Mahasiswa KKN-PPL 2013</w:t>
      </w:r>
    </w:p>
    <w:p w:rsidR="008561E1" w:rsidRDefault="008561E1" w:rsidP="008561E1">
      <w:pPr>
        <w:wordWrap w:val="0"/>
        <w:spacing w:line="360" w:lineRule="auto"/>
        <w:contextualSpacing/>
        <w:jc w:val="both"/>
        <w:rPr>
          <w:b/>
          <w:szCs w:val="24"/>
          <w:lang w:val="id-ID"/>
        </w:rPr>
      </w:pPr>
    </w:p>
    <w:p w:rsidR="008561E1" w:rsidRDefault="008561E1" w:rsidP="008561E1">
      <w:pPr>
        <w:wordWrap w:val="0"/>
        <w:spacing w:line="360" w:lineRule="auto"/>
        <w:contextualSpacing/>
        <w:jc w:val="both"/>
        <w:rPr>
          <w:b/>
          <w:szCs w:val="24"/>
        </w:rPr>
      </w:pPr>
    </w:p>
    <w:p w:rsidR="002B4383" w:rsidRDefault="002B4383" w:rsidP="008561E1">
      <w:pPr>
        <w:wordWrap w:val="0"/>
        <w:spacing w:line="360" w:lineRule="auto"/>
        <w:contextualSpacing/>
        <w:jc w:val="both"/>
        <w:rPr>
          <w:b/>
          <w:szCs w:val="24"/>
        </w:rPr>
      </w:pPr>
    </w:p>
    <w:p w:rsidR="002B4383" w:rsidRDefault="002B4383" w:rsidP="008561E1">
      <w:pPr>
        <w:wordWrap w:val="0"/>
        <w:spacing w:line="360" w:lineRule="auto"/>
        <w:contextualSpacing/>
        <w:jc w:val="both"/>
        <w:rPr>
          <w:b/>
          <w:szCs w:val="24"/>
        </w:rPr>
      </w:pPr>
    </w:p>
    <w:p w:rsidR="002B4383" w:rsidRDefault="002B4383" w:rsidP="008561E1">
      <w:pPr>
        <w:wordWrap w:val="0"/>
        <w:spacing w:line="360" w:lineRule="auto"/>
        <w:contextualSpacing/>
        <w:jc w:val="both"/>
        <w:rPr>
          <w:b/>
          <w:szCs w:val="24"/>
        </w:rPr>
      </w:pPr>
    </w:p>
    <w:p w:rsidR="002B4383" w:rsidRDefault="002B4383" w:rsidP="008561E1">
      <w:pPr>
        <w:wordWrap w:val="0"/>
        <w:spacing w:line="360" w:lineRule="auto"/>
        <w:contextualSpacing/>
        <w:jc w:val="both"/>
        <w:rPr>
          <w:b/>
          <w:szCs w:val="24"/>
        </w:rPr>
      </w:pPr>
    </w:p>
    <w:p w:rsidR="002B4383" w:rsidRPr="002B4383" w:rsidRDefault="002B4383" w:rsidP="008561E1">
      <w:pPr>
        <w:wordWrap w:val="0"/>
        <w:spacing w:line="360" w:lineRule="auto"/>
        <w:contextualSpacing/>
        <w:jc w:val="both"/>
        <w:rPr>
          <w:b/>
          <w:szCs w:val="24"/>
        </w:rPr>
      </w:pPr>
    </w:p>
    <w:p w:rsidR="008561E1" w:rsidRDefault="008561E1" w:rsidP="008561E1">
      <w:pPr>
        <w:spacing w:line="360" w:lineRule="auto"/>
        <w:jc w:val="center"/>
        <w:rPr>
          <w:b/>
          <w:szCs w:val="24"/>
        </w:rPr>
      </w:pPr>
      <w:r>
        <w:rPr>
          <w:b/>
          <w:szCs w:val="24"/>
        </w:rPr>
        <w:t>DAFTAR ISI</w:t>
      </w:r>
    </w:p>
    <w:p w:rsidR="008561E1" w:rsidRDefault="008561E1" w:rsidP="008561E1">
      <w:pPr>
        <w:spacing w:line="360" w:lineRule="auto"/>
        <w:jc w:val="center"/>
        <w:rPr>
          <w:b/>
          <w:szCs w:val="24"/>
        </w:rPr>
      </w:pPr>
    </w:p>
    <w:tbl>
      <w:tblPr>
        <w:tblpPr w:leftFromText="180" w:rightFromText="180" w:vertAnchor="text" w:horzAnchor="page" w:tblpX="1773" w:tblpY="175"/>
        <w:tblOverlap w:val="never"/>
        <w:tblW w:w="9530" w:type="dxa"/>
        <w:tblLayout w:type="fixed"/>
        <w:tblLook w:val="0000" w:firstRow="0" w:lastRow="0" w:firstColumn="0" w:lastColumn="0" w:noHBand="0" w:noVBand="0"/>
      </w:tblPr>
      <w:tblGrid>
        <w:gridCol w:w="8864"/>
        <w:gridCol w:w="666"/>
      </w:tblGrid>
      <w:tr w:rsidR="008561E1" w:rsidTr="008561E1">
        <w:tc>
          <w:tcPr>
            <w:tcW w:w="8864" w:type="dxa"/>
          </w:tcPr>
          <w:p w:rsidR="008561E1" w:rsidRDefault="008561E1" w:rsidP="00312972">
            <w:pPr>
              <w:spacing w:line="360" w:lineRule="auto"/>
              <w:jc w:val="both"/>
              <w:rPr>
                <w:szCs w:val="24"/>
              </w:rPr>
            </w:pPr>
            <w:proofErr w:type="spellStart"/>
            <w:r>
              <w:rPr>
                <w:szCs w:val="24"/>
              </w:rPr>
              <w:t>Halaman</w:t>
            </w:r>
            <w:proofErr w:type="spellEnd"/>
            <w:r>
              <w:rPr>
                <w:szCs w:val="24"/>
              </w:rPr>
              <w:t xml:space="preserve"> Judul..........................................................................................................</w:t>
            </w:r>
            <w:r>
              <w:rPr>
                <w:szCs w:val="24"/>
                <w:lang w:val="id-ID"/>
              </w:rPr>
              <w:t>..............</w:t>
            </w:r>
          </w:p>
        </w:tc>
        <w:tc>
          <w:tcPr>
            <w:tcW w:w="666" w:type="dxa"/>
          </w:tcPr>
          <w:p w:rsidR="008561E1" w:rsidRDefault="008561E1" w:rsidP="00312972">
            <w:pPr>
              <w:spacing w:line="360" w:lineRule="auto"/>
              <w:jc w:val="both"/>
              <w:rPr>
                <w:szCs w:val="24"/>
                <w:lang w:val="id-ID"/>
              </w:rPr>
            </w:pPr>
            <w:r>
              <w:rPr>
                <w:szCs w:val="24"/>
                <w:lang w:val="id-ID"/>
              </w:rPr>
              <w:t>i</w:t>
            </w:r>
          </w:p>
        </w:tc>
      </w:tr>
      <w:tr w:rsidR="008561E1" w:rsidTr="008561E1">
        <w:tc>
          <w:tcPr>
            <w:tcW w:w="8864" w:type="dxa"/>
          </w:tcPr>
          <w:p w:rsidR="008561E1" w:rsidRDefault="008561E1" w:rsidP="00312972">
            <w:pPr>
              <w:spacing w:line="360" w:lineRule="auto"/>
              <w:jc w:val="both"/>
              <w:rPr>
                <w:szCs w:val="24"/>
              </w:rPr>
            </w:pPr>
            <w:proofErr w:type="spellStart"/>
            <w:r>
              <w:rPr>
                <w:szCs w:val="24"/>
              </w:rPr>
              <w:t>Halaman</w:t>
            </w:r>
            <w:proofErr w:type="spellEnd"/>
            <w:r>
              <w:rPr>
                <w:szCs w:val="24"/>
              </w:rPr>
              <w:t xml:space="preserve"> Pengesahan...............................................................................................</w:t>
            </w:r>
            <w:r>
              <w:rPr>
                <w:szCs w:val="24"/>
                <w:lang w:val="id-ID"/>
              </w:rPr>
              <w:t>..............</w:t>
            </w:r>
          </w:p>
        </w:tc>
        <w:tc>
          <w:tcPr>
            <w:tcW w:w="666" w:type="dxa"/>
          </w:tcPr>
          <w:p w:rsidR="008561E1" w:rsidRDefault="008561E1" w:rsidP="00312972">
            <w:pPr>
              <w:spacing w:line="360" w:lineRule="auto"/>
              <w:jc w:val="both"/>
              <w:rPr>
                <w:szCs w:val="24"/>
                <w:lang w:val="id-ID"/>
              </w:rPr>
            </w:pPr>
            <w:r>
              <w:rPr>
                <w:szCs w:val="24"/>
                <w:lang w:val="id-ID"/>
              </w:rPr>
              <w:t>ii</w:t>
            </w:r>
          </w:p>
        </w:tc>
      </w:tr>
      <w:tr w:rsidR="008561E1" w:rsidTr="008561E1">
        <w:tc>
          <w:tcPr>
            <w:tcW w:w="8864" w:type="dxa"/>
          </w:tcPr>
          <w:p w:rsidR="008561E1" w:rsidRDefault="008561E1" w:rsidP="00312972">
            <w:pPr>
              <w:spacing w:line="360" w:lineRule="auto"/>
              <w:jc w:val="both"/>
              <w:rPr>
                <w:szCs w:val="24"/>
              </w:rPr>
            </w:pPr>
            <w:r>
              <w:rPr>
                <w:szCs w:val="24"/>
              </w:rPr>
              <w:t>Kata Pengantar.........................................................................................................</w:t>
            </w:r>
            <w:r>
              <w:rPr>
                <w:szCs w:val="24"/>
                <w:lang w:val="id-ID"/>
              </w:rPr>
              <w:t>..............</w:t>
            </w:r>
          </w:p>
        </w:tc>
        <w:tc>
          <w:tcPr>
            <w:tcW w:w="666" w:type="dxa"/>
          </w:tcPr>
          <w:p w:rsidR="008561E1" w:rsidRDefault="008561E1" w:rsidP="00312972">
            <w:pPr>
              <w:spacing w:line="360" w:lineRule="auto"/>
              <w:jc w:val="both"/>
              <w:rPr>
                <w:szCs w:val="24"/>
                <w:lang w:val="id-ID"/>
              </w:rPr>
            </w:pPr>
            <w:r>
              <w:rPr>
                <w:szCs w:val="24"/>
                <w:lang w:val="id-ID"/>
              </w:rPr>
              <w:t>iii</w:t>
            </w:r>
          </w:p>
        </w:tc>
      </w:tr>
      <w:tr w:rsidR="008561E1" w:rsidTr="008561E1">
        <w:tc>
          <w:tcPr>
            <w:tcW w:w="8864" w:type="dxa"/>
          </w:tcPr>
          <w:p w:rsidR="008561E1" w:rsidRDefault="008561E1" w:rsidP="00312972">
            <w:pPr>
              <w:spacing w:line="360" w:lineRule="auto"/>
              <w:jc w:val="both"/>
              <w:rPr>
                <w:szCs w:val="24"/>
              </w:rPr>
            </w:pPr>
            <w:proofErr w:type="spellStart"/>
            <w:r>
              <w:rPr>
                <w:szCs w:val="24"/>
              </w:rPr>
              <w:t>Daftar</w:t>
            </w:r>
            <w:proofErr w:type="spellEnd"/>
            <w:r>
              <w:rPr>
                <w:szCs w:val="24"/>
              </w:rPr>
              <w:t xml:space="preserve"> Isi...................................................................................................................</w:t>
            </w:r>
            <w:r>
              <w:rPr>
                <w:szCs w:val="24"/>
                <w:lang w:val="id-ID"/>
              </w:rPr>
              <w:t>.............</w:t>
            </w:r>
          </w:p>
        </w:tc>
        <w:tc>
          <w:tcPr>
            <w:tcW w:w="666" w:type="dxa"/>
          </w:tcPr>
          <w:p w:rsidR="008561E1" w:rsidRDefault="008561E1" w:rsidP="00312972">
            <w:pPr>
              <w:spacing w:line="360" w:lineRule="auto"/>
              <w:jc w:val="both"/>
              <w:rPr>
                <w:szCs w:val="24"/>
                <w:lang w:val="id-ID"/>
              </w:rPr>
            </w:pPr>
            <w:r>
              <w:rPr>
                <w:szCs w:val="24"/>
                <w:lang w:val="id-ID"/>
              </w:rPr>
              <w:t>iv</w:t>
            </w:r>
          </w:p>
        </w:tc>
      </w:tr>
      <w:tr w:rsidR="008561E1" w:rsidTr="008561E1">
        <w:tc>
          <w:tcPr>
            <w:tcW w:w="8864" w:type="dxa"/>
          </w:tcPr>
          <w:p w:rsidR="008561E1" w:rsidRDefault="008561E1" w:rsidP="00312972">
            <w:pPr>
              <w:spacing w:line="360" w:lineRule="auto"/>
              <w:jc w:val="both"/>
              <w:rPr>
                <w:szCs w:val="24"/>
                <w:lang w:val="id-ID"/>
              </w:rPr>
            </w:pPr>
            <w:r>
              <w:rPr>
                <w:szCs w:val="24"/>
                <w:lang w:val="id-ID"/>
              </w:rPr>
              <w:t>Daftar Lampiran.....................................................................................................................</w:t>
            </w:r>
          </w:p>
        </w:tc>
        <w:tc>
          <w:tcPr>
            <w:tcW w:w="666" w:type="dxa"/>
          </w:tcPr>
          <w:p w:rsidR="008561E1" w:rsidRDefault="008561E1" w:rsidP="008561E1">
            <w:pPr>
              <w:spacing w:line="360" w:lineRule="auto"/>
              <w:jc w:val="both"/>
              <w:rPr>
                <w:szCs w:val="24"/>
                <w:lang w:val="id-ID"/>
              </w:rPr>
            </w:pPr>
            <w:r>
              <w:rPr>
                <w:szCs w:val="24"/>
                <w:lang w:val="id-ID"/>
              </w:rPr>
              <w:t>v</w:t>
            </w:r>
          </w:p>
        </w:tc>
      </w:tr>
      <w:tr w:rsidR="008561E1" w:rsidTr="008561E1">
        <w:tc>
          <w:tcPr>
            <w:tcW w:w="8864" w:type="dxa"/>
          </w:tcPr>
          <w:p w:rsidR="008561E1" w:rsidRDefault="008561E1" w:rsidP="00312972">
            <w:pPr>
              <w:spacing w:line="360" w:lineRule="auto"/>
              <w:jc w:val="both"/>
              <w:rPr>
                <w:szCs w:val="24"/>
              </w:rPr>
            </w:pPr>
            <w:r>
              <w:rPr>
                <w:szCs w:val="24"/>
              </w:rPr>
              <w:t>Abstrak.....................................................................................................................</w:t>
            </w:r>
            <w:r>
              <w:rPr>
                <w:szCs w:val="24"/>
                <w:lang w:val="id-ID"/>
              </w:rPr>
              <w:t>..............</w:t>
            </w:r>
          </w:p>
        </w:tc>
        <w:tc>
          <w:tcPr>
            <w:tcW w:w="666" w:type="dxa"/>
          </w:tcPr>
          <w:p w:rsidR="008561E1" w:rsidRDefault="008561E1" w:rsidP="008561E1">
            <w:pPr>
              <w:spacing w:line="360" w:lineRule="auto"/>
              <w:jc w:val="both"/>
              <w:rPr>
                <w:szCs w:val="24"/>
                <w:lang w:val="id-ID"/>
              </w:rPr>
            </w:pPr>
            <w:r>
              <w:rPr>
                <w:szCs w:val="24"/>
                <w:lang w:val="id-ID"/>
              </w:rPr>
              <w:t>vi</w:t>
            </w:r>
          </w:p>
        </w:tc>
      </w:tr>
      <w:tr w:rsidR="008561E1" w:rsidTr="008561E1">
        <w:tc>
          <w:tcPr>
            <w:tcW w:w="8864" w:type="dxa"/>
          </w:tcPr>
          <w:p w:rsidR="008561E1" w:rsidRDefault="008561E1" w:rsidP="00312972">
            <w:pPr>
              <w:spacing w:line="360" w:lineRule="auto"/>
              <w:jc w:val="both"/>
              <w:rPr>
                <w:szCs w:val="24"/>
              </w:rPr>
            </w:pPr>
          </w:p>
          <w:p w:rsidR="008561E1" w:rsidRDefault="008561E1" w:rsidP="00312972">
            <w:pPr>
              <w:spacing w:line="360" w:lineRule="auto"/>
              <w:jc w:val="both"/>
              <w:rPr>
                <w:szCs w:val="24"/>
              </w:rPr>
            </w:pPr>
            <w:r>
              <w:rPr>
                <w:szCs w:val="24"/>
              </w:rPr>
              <w:t>BAB I</w:t>
            </w:r>
            <w:r>
              <w:rPr>
                <w:szCs w:val="24"/>
                <w:lang w:val="id-ID"/>
              </w:rPr>
              <w:t>.</w:t>
            </w:r>
            <w:r>
              <w:rPr>
                <w:szCs w:val="24"/>
              </w:rPr>
              <w:t xml:space="preserve"> PENDAHULUAN</w:t>
            </w:r>
          </w:p>
        </w:tc>
        <w:tc>
          <w:tcPr>
            <w:tcW w:w="666" w:type="dxa"/>
          </w:tcPr>
          <w:p w:rsidR="008561E1" w:rsidRDefault="008561E1" w:rsidP="00312972">
            <w:pPr>
              <w:spacing w:line="360" w:lineRule="auto"/>
              <w:jc w:val="both"/>
              <w:rPr>
                <w:szCs w:val="24"/>
              </w:rPr>
            </w:pPr>
          </w:p>
        </w:tc>
      </w:tr>
      <w:tr w:rsidR="008561E1" w:rsidTr="008561E1">
        <w:tc>
          <w:tcPr>
            <w:tcW w:w="8864" w:type="dxa"/>
          </w:tcPr>
          <w:p w:rsidR="008561E1" w:rsidRDefault="008561E1" w:rsidP="00312972">
            <w:pPr>
              <w:pStyle w:val="ListParagraph"/>
              <w:numPr>
                <w:ilvl w:val="0"/>
                <w:numId w:val="2"/>
              </w:numPr>
              <w:tabs>
                <w:tab w:val="left" w:pos="425"/>
              </w:tabs>
              <w:spacing w:line="360" w:lineRule="auto"/>
              <w:jc w:val="both"/>
              <w:rPr>
                <w:szCs w:val="24"/>
              </w:rPr>
            </w:pPr>
            <w:proofErr w:type="spellStart"/>
            <w:r>
              <w:rPr>
                <w:szCs w:val="24"/>
              </w:rPr>
              <w:t>Profil</w:t>
            </w:r>
            <w:proofErr w:type="spellEnd"/>
            <w:r>
              <w:rPr>
                <w:szCs w:val="24"/>
              </w:rPr>
              <w:t xml:space="preserve"> Sekolah.........................................................................................</w:t>
            </w:r>
            <w:r>
              <w:rPr>
                <w:szCs w:val="24"/>
                <w:lang w:val="id-ID"/>
              </w:rPr>
              <w:t>........................</w:t>
            </w:r>
          </w:p>
        </w:tc>
        <w:tc>
          <w:tcPr>
            <w:tcW w:w="666" w:type="dxa"/>
          </w:tcPr>
          <w:p w:rsidR="008561E1" w:rsidRDefault="008561E1" w:rsidP="00312972">
            <w:pPr>
              <w:spacing w:line="360" w:lineRule="auto"/>
              <w:jc w:val="both"/>
              <w:rPr>
                <w:szCs w:val="24"/>
                <w:lang w:val="id-ID"/>
              </w:rPr>
            </w:pPr>
            <w:r>
              <w:rPr>
                <w:szCs w:val="24"/>
              </w:rPr>
              <w:t>1</w:t>
            </w:r>
          </w:p>
        </w:tc>
      </w:tr>
      <w:tr w:rsidR="008561E1" w:rsidTr="008561E1">
        <w:tc>
          <w:tcPr>
            <w:tcW w:w="8864" w:type="dxa"/>
          </w:tcPr>
          <w:p w:rsidR="008561E1" w:rsidRPr="00592654" w:rsidRDefault="008561E1" w:rsidP="00592654">
            <w:pPr>
              <w:pStyle w:val="ListParagraph"/>
              <w:spacing w:line="360" w:lineRule="auto"/>
              <w:ind w:left="0"/>
              <w:jc w:val="both"/>
              <w:rPr>
                <w:szCs w:val="24"/>
              </w:rPr>
            </w:pPr>
            <w:r>
              <w:rPr>
                <w:szCs w:val="24"/>
                <w:lang w:val="id-ID"/>
              </w:rPr>
              <w:t xml:space="preserve">B.  </w:t>
            </w:r>
            <w:proofErr w:type="spellStart"/>
            <w:r w:rsidR="00592654">
              <w:rPr>
                <w:szCs w:val="24"/>
              </w:rPr>
              <w:t>Perumusan</w:t>
            </w:r>
            <w:proofErr w:type="spellEnd"/>
            <w:r w:rsidR="00592654">
              <w:rPr>
                <w:szCs w:val="24"/>
              </w:rPr>
              <w:t xml:space="preserve"> Program </w:t>
            </w:r>
            <w:proofErr w:type="spellStart"/>
            <w:r w:rsidR="00592654">
              <w:rPr>
                <w:szCs w:val="24"/>
              </w:rPr>
              <w:t>dan</w:t>
            </w:r>
            <w:proofErr w:type="spellEnd"/>
            <w:r w:rsidR="00592654">
              <w:rPr>
                <w:szCs w:val="24"/>
              </w:rPr>
              <w:t xml:space="preserve"> </w:t>
            </w:r>
            <w:proofErr w:type="spellStart"/>
            <w:r w:rsidR="00592654">
              <w:rPr>
                <w:szCs w:val="24"/>
              </w:rPr>
              <w:t>Rancangan</w:t>
            </w:r>
            <w:proofErr w:type="spellEnd"/>
            <w:r w:rsidR="00592654">
              <w:rPr>
                <w:szCs w:val="24"/>
              </w:rPr>
              <w:t xml:space="preserve"> PPL</w:t>
            </w:r>
            <w:r>
              <w:rPr>
                <w:szCs w:val="24"/>
                <w:lang w:val="id-ID"/>
              </w:rPr>
              <w:t>.....................................</w:t>
            </w:r>
            <w:r w:rsidR="00592654">
              <w:rPr>
                <w:szCs w:val="24"/>
                <w:lang w:val="id-ID"/>
              </w:rPr>
              <w:t>.............................</w:t>
            </w:r>
            <w:r w:rsidR="00592654">
              <w:rPr>
                <w:szCs w:val="24"/>
              </w:rPr>
              <w:t>.....</w:t>
            </w:r>
          </w:p>
        </w:tc>
        <w:tc>
          <w:tcPr>
            <w:tcW w:w="666" w:type="dxa"/>
          </w:tcPr>
          <w:p w:rsidR="008561E1" w:rsidRPr="006D052A" w:rsidRDefault="006D052A" w:rsidP="00312972">
            <w:pPr>
              <w:spacing w:line="360" w:lineRule="auto"/>
              <w:jc w:val="both"/>
              <w:rPr>
                <w:szCs w:val="24"/>
              </w:rPr>
            </w:pPr>
            <w:r>
              <w:rPr>
                <w:szCs w:val="24"/>
              </w:rPr>
              <w:t>7</w:t>
            </w:r>
          </w:p>
          <w:p w:rsidR="00592654" w:rsidRPr="00592654" w:rsidRDefault="00592654" w:rsidP="00312972">
            <w:pPr>
              <w:spacing w:line="360" w:lineRule="auto"/>
              <w:jc w:val="both"/>
              <w:rPr>
                <w:szCs w:val="24"/>
              </w:rPr>
            </w:pPr>
          </w:p>
        </w:tc>
      </w:tr>
      <w:tr w:rsidR="008561E1" w:rsidTr="008561E1">
        <w:tc>
          <w:tcPr>
            <w:tcW w:w="8864" w:type="dxa"/>
          </w:tcPr>
          <w:p w:rsidR="008561E1" w:rsidRDefault="008561E1" w:rsidP="00312972">
            <w:pPr>
              <w:spacing w:line="360" w:lineRule="auto"/>
              <w:jc w:val="both"/>
              <w:rPr>
                <w:szCs w:val="24"/>
              </w:rPr>
            </w:pPr>
            <w:r>
              <w:rPr>
                <w:szCs w:val="24"/>
              </w:rPr>
              <w:t>BAB II</w:t>
            </w:r>
            <w:r>
              <w:rPr>
                <w:szCs w:val="24"/>
                <w:lang w:val="id-ID"/>
              </w:rPr>
              <w:t>.</w:t>
            </w:r>
            <w:r>
              <w:rPr>
                <w:szCs w:val="24"/>
              </w:rPr>
              <w:t xml:space="preserve"> PERSIAPAN,</w:t>
            </w:r>
            <w:r>
              <w:rPr>
                <w:szCs w:val="24"/>
                <w:lang w:val="id-ID"/>
              </w:rPr>
              <w:t xml:space="preserve"> PERENCANAAN,</w:t>
            </w:r>
            <w:r>
              <w:rPr>
                <w:szCs w:val="24"/>
              </w:rPr>
              <w:t xml:space="preserve"> PELAKSANAAN, DAN ANALISIS HAS</w:t>
            </w:r>
            <w:r>
              <w:rPr>
                <w:szCs w:val="24"/>
                <w:lang w:val="id-ID"/>
              </w:rPr>
              <w:t>IL</w:t>
            </w:r>
          </w:p>
        </w:tc>
        <w:tc>
          <w:tcPr>
            <w:tcW w:w="666" w:type="dxa"/>
          </w:tcPr>
          <w:p w:rsidR="008561E1" w:rsidRDefault="008561E1" w:rsidP="00312972">
            <w:pPr>
              <w:spacing w:line="360" w:lineRule="auto"/>
              <w:jc w:val="both"/>
              <w:rPr>
                <w:szCs w:val="24"/>
              </w:rPr>
            </w:pPr>
          </w:p>
        </w:tc>
      </w:tr>
      <w:tr w:rsidR="008561E1" w:rsidTr="008561E1">
        <w:tc>
          <w:tcPr>
            <w:tcW w:w="8864" w:type="dxa"/>
          </w:tcPr>
          <w:p w:rsidR="008561E1" w:rsidRDefault="008561E1" w:rsidP="00312972">
            <w:pPr>
              <w:numPr>
                <w:ilvl w:val="0"/>
                <w:numId w:val="3"/>
              </w:numPr>
              <w:tabs>
                <w:tab w:val="left" w:pos="425"/>
              </w:tabs>
              <w:spacing w:line="360" w:lineRule="auto"/>
              <w:jc w:val="both"/>
              <w:rPr>
                <w:szCs w:val="24"/>
              </w:rPr>
            </w:pPr>
            <w:r>
              <w:rPr>
                <w:szCs w:val="24"/>
                <w:lang w:val="id-ID"/>
              </w:rPr>
              <w:t>Perencanaan....................................................................................................................</w:t>
            </w:r>
          </w:p>
        </w:tc>
        <w:tc>
          <w:tcPr>
            <w:tcW w:w="666" w:type="dxa"/>
          </w:tcPr>
          <w:p w:rsidR="008561E1" w:rsidRPr="006D052A" w:rsidRDefault="006D052A" w:rsidP="00312972">
            <w:pPr>
              <w:spacing w:line="360" w:lineRule="auto"/>
              <w:jc w:val="both"/>
              <w:rPr>
                <w:szCs w:val="24"/>
              </w:rPr>
            </w:pPr>
            <w:r>
              <w:rPr>
                <w:szCs w:val="24"/>
              </w:rPr>
              <w:t>9</w:t>
            </w:r>
          </w:p>
        </w:tc>
      </w:tr>
      <w:tr w:rsidR="008561E1" w:rsidTr="008561E1">
        <w:tc>
          <w:tcPr>
            <w:tcW w:w="8864" w:type="dxa"/>
          </w:tcPr>
          <w:p w:rsidR="008561E1" w:rsidRDefault="008561E1" w:rsidP="00312972">
            <w:pPr>
              <w:numPr>
                <w:ilvl w:val="0"/>
                <w:numId w:val="3"/>
              </w:numPr>
              <w:tabs>
                <w:tab w:val="left" w:pos="425"/>
              </w:tabs>
              <w:spacing w:line="360" w:lineRule="auto"/>
              <w:jc w:val="both"/>
              <w:rPr>
                <w:szCs w:val="24"/>
              </w:rPr>
            </w:pPr>
            <w:r>
              <w:rPr>
                <w:szCs w:val="24"/>
                <w:lang w:val="id-ID"/>
              </w:rPr>
              <w:t>Pelaksanaan.....................................................................................................................</w:t>
            </w:r>
          </w:p>
        </w:tc>
        <w:tc>
          <w:tcPr>
            <w:tcW w:w="666" w:type="dxa"/>
          </w:tcPr>
          <w:p w:rsidR="008561E1" w:rsidRPr="006D052A" w:rsidRDefault="006D052A" w:rsidP="00312972">
            <w:pPr>
              <w:spacing w:line="360" w:lineRule="auto"/>
              <w:jc w:val="both"/>
              <w:rPr>
                <w:szCs w:val="24"/>
              </w:rPr>
            </w:pPr>
            <w:r>
              <w:rPr>
                <w:szCs w:val="24"/>
              </w:rPr>
              <w:t>9</w:t>
            </w:r>
          </w:p>
        </w:tc>
      </w:tr>
      <w:tr w:rsidR="008561E1" w:rsidTr="008561E1">
        <w:tc>
          <w:tcPr>
            <w:tcW w:w="8864" w:type="dxa"/>
          </w:tcPr>
          <w:p w:rsidR="008561E1" w:rsidRDefault="008561E1" w:rsidP="00312972">
            <w:pPr>
              <w:numPr>
                <w:ilvl w:val="0"/>
                <w:numId w:val="3"/>
              </w:numPr>
              <w:tabs>
                <w:tab w:val="left" w:pos="425"/>
              </w:tabs>
              <w:spacing w:line="360" w:lineRule="auto"/>
              <w:jc w:val="both"/>
              <w:rPr>
                <w:szCs w:val="24"/>
              </w:rPr>
            </w:pPr>
            <w:r>
              <w:rPr>
                <w:szCs w:val="24"/>
                <w:lang w:val="id-ID"/>
              </w:rPr>
              <w:t>Analisis Hasil..................................................................................................................</w:t>
            </w:r>
          </w:p>
        </w:tc>
        <w:tc>
          <w:tcPr>
            <w:tcW w:w="666" w:type="dxa"/>
          </w:tcPr>
          <w:p w:rsidR="008561E1" w:rsidRDefault="008561E1" w:rsidP="006D052A">
            <w:pPr>
              <w:spacing w:line="360" w:lineRule="auto"/>
              <w:jc w:val="both"/>
              <w:rPr>
                <w:szCs w:val="24"/>
              </w:rPr>
            </w:pPr>
            <w:r>
              <w:rPr>
                <w:szCs w:val="24"/>
                <w:lang w:val="id-ID"/>
              </w:rPr>
              <w:t>2</w:t>
            </w:r>
            <w:r w:rsidR="006D052A">
              <w:rPr>
                <w:szCs w:val="24"/>
              </w:rPr>
              <w:t>1</w:t>
            </w:r>
          </w:p>
          <w:p w:rsidR="006D052A" w:rsidRPr="006D052A" w:rsidRDefault="006D052A" w:rsidP="006D052A">
            <w:pPr>
              <w:spacing w:line="360" w:lineRule="auto"/>
              <w:jc w:val="both"/>
              <w:rPr>
                <w:szCs w:val="24"/>
              </w:rPr>
            </w:pPr>
          </w:p>
        </w:tc>
      </w:tr>
      <w:tr w:rsidR="008561E1" w:rsidTr="008561E1">
        <w:tc>
          <w:tcPr>
            <w:tcW w:w="8864" w:type="dxa"/>
          </w:tcPr>
          <w:p w:rsidR="008561E1" w:rsidRDefault="008561E1" w:rsidP="00312972">
            <w:pPr>
              <w:spacing w:line="360" w:lineRule="auto"/>
              <w:jc w:val="both"/>
              <w:rPr>
                <w:szCs w:val="24"/>
              </w:rPr>
            </w:pPr>
            <w:r>
              <w:rPr>
                <w:szCs w:val="24"/>
              </w:rPr>
              <w:t>BAB III</w:t>
            </w:r>
            <w:r>
              <w:rPr>
                <w:szCs w:val="24"/>
                <w:lang w:val="id-ID"/>
              </w:rPr>
              <w:t>.</w:t>
            </w:r>
            <w:r>
              <w:rPr>
                <w:szCs w:val="24"/>
              </w:rPr>
              <w:t xml:space="preserve"> PENUTUP</w:t>
            </w:r>
          </w:p>
        </w:tc>
        <w:tc>
          <w:tcPr>
            <w:tcW w:w="666" w:type="dxa"/>
          </w:tcPr>
          <w:p w:rsidR="008561E1" w:rsidRDefault="008561E1" w:rsidP="00312972">
            <w:pPr>
              <w:spacing w:line="360" w:lineRule="auto"/>
              <w:jc w:val="both"/>
              <w:rPr>
                <w:szCs w:val="24"/>
              </w:rPr>
            </w:pPr>
          </w:p>
        </w:tc>
      </w:tr>
      <w:tr w:rsidR="008561E1" w:rsidTr="008561E1">
        <w:tc>
          <w:tcPr>
            <w:tcW w:w="8864" w:type="dxa"/>
          </w:tcPr>
          <w:p w:rsidR="008561E1" w:rsidRDefault="008561E1" w:rsidP="00312972">
            <w:pPr>
              <w:pStyle w:val="ListParagraph"/>
              <w:numPr>
                <w:ilvl w:val="0"/>
                <w:numId w:val="4"/>
              </w:numPr>
              <w:spacing w:line="360" w:lineRule="auto"/>
              <w:jc w:val="both"/>
              <w:rPr>
                <w:szCs w:val="24"/>
              </w:rPr>
            </w:pPr>
            <w:r>
              <w:rPr>
                <w:szCs w:val="24"/>
              </w:rPr>
              <w:t>Kesimpulan.............................................................................................</w:t>
            </w:r>
            <w:r>
              <w:rPr>
                <w:szCs w:val="24"/>
                <w:lang w:val="id-ID"/>
              </w:rPr>
              <w:t>...................</w:t>
            </w:r>
          </w:p>
        </w:tc>
        <w:tc>
          <w:tcPr>
            <w:tcW w:w="666" w:type="dxa"/>
          </w:tcPr>
          <w:p w:rsidR="008561E1" w:rsidRPr="006D052A" w:rsidRDefault="006D052A" w:rsidP="00312972">
            <w:pPr>
              <w:spacing w:line="360" w:lineRule="auto"/>
              <w:jc w:val="both"/>
              <w:rPr>
                <w:szCs w:val="24"/>
              </w:rPr>
            </w:pPr>
            <w:r>
              <w:rPr>
                <w:szCs w:val="24"/>
                <w:lang w:val="id-ID"/>
              </w:rPr>
              <w:t>2</w:t>
            </w:r>
            <w:r>
              <w:rPr>
                <w:szCs w:val="24"/>
              </w:rPr>
              <w:t>3</w:t>
            </w:r>
          </w:p>
        </w:tc>
      </w:tr>
      <w:tr w:rsidR="008561E1" w:rsidTr="008561E1">
        <w:tc>
          <w:tcPr>
            <w:tcW w:w="8864" w:type="dxa"/>
          </w:tcPr>
          <w:p w:rsidR="008561E1" w:rsidRDefault="008561E1" w:rsidP="00312972">
            <w:pPr>
              <w:pStyle w:val="ListParagraph"/>
              <w:numPr>
                <w:ilvl w:val="0"/>
                <w:numId w:val="4"/>
              </w:numPr>
              <w:spacing w:line="360" w:lineRule="auto"/>
              <w:jc w:val="both"/>
              <w:rPr>
                <w:szCs w:val="24"/>
              </w:rPr>
            </w:pPr>
            <w:r>
              <w:rPr>
                <w:szCs w:val="24"/>
              </w:rPr>
              <w:t>Saran.......................................................................................................</w:t>
            </w:r>
            <w:r>
              <w:rPr>
                <w:szCs w:val="24"/>
                <w:lang w:val="id-ID"/>
              </w:rPr>
              <w:t>....................</w:t>
            </w:r>
          </w:p>
        </w:tc>
        <w:tc>
          <w:tcPr>
            <w:tcW w:w="666" w:type="dxa"/>
          </w:tcPr>
          <w:p w:rsidR="008561E1" w:rsidRPr="006D052A" w:rsidRDefault="006D052A" w:rsidP="00312972">
            <w:pPr>
              <w:spacing w:line="360" w:lineRule="auto"/>
              <w:jc w:val="both"/>
              <w:rPr>
                <w:szCs w:val="24"/>
              </w:rPr>
            </w:pPr>
            <w:r>
              <w:rPr>
                <w:szCs w:val="24"/>
                <w:lang w:val="id-ID"/>
              </w:rPr>
              <w:t>2</w:t>
            </w:r>
            <w:r>
              <w:rPr>
                <w:szCs w:val="24"/>
              </w:rPr>
              <w:t>3</w:t>
            </w:r>
          </w:p>
        </w:tc>
      </w:tr>
      <w:tr w:rsidR="008561E1" w:rsidTr="008561E1">
        <w:tc>
          <w:tcPr>
            <w:tcW w:w="8864" w:type="dxa"/>
          </w:tcPr>
          <w:p w:rsidR="008561E1" w:rsidRDefault="008561E1" w:rsidP="00312972">
            <w:pPr>
              <w:spacing w:line="360" w:lineRule="auto"/>
              <w:ind w:right="-460"/>
              <w:jc w:val="both"/>
              <w:rPr>
                <w:szCs w:val="24"/>
              </w:rPr>
            </w:pPr>
            <w:r>
              <w:rPr>
                <w:szCs w:val="24"/>
              </w:rPr>
              <w:t xml:space="preserve">DAFTAR PUSTAKA.................................................................................. </w:t>
            </w:r>
            <w:proofErr w:type="gramStart"/>
            <w:r>
              <w:rPr>
                <w:szCs w:val="24"/>
              </w:rPr>
              <w:t xml:space="preserve">... </w:t>
            </w:r>
            <w:r>
              <w:rPr>
                <w:szCs w:val="24"/>
                <w:lang w:val="id-ID"/>
              </w:rPr>
              <w:t>......................</w:t>
            </w:r>
            <w:proofErr w:type="gramEnd"/>
            <w:r>
              <w:rPr>
                <w:szCs w:val="24"/>
              </w:rPr>
              <w:t xml:space="preserve">      </w:t>
            </w:r>
          </w:p>
        </w:tc>
        <w:tc>
          <w:tcPr>
            <w:tcW w:w="666" w:type="dxa"/>
          </w:tcPr>
          <w:p w:rsidR="008561E1" w:rsidRPr="006D052A" w:rsidRDefault="006D052A" w:rsidP="00312972">
            <w:pPr>
              <w:spacing w:line="360" w:lineRule="auto"/>
              <w:jc w:val="both"/>
              <w:rPr>
                <w:szCs w:val="24"/>
              </w:rPr>
            </w:pPr>
            <w:r>
              <w:rPr>
                <w:szCs w:val="24"/>
                <w:lang w:val="id-ID"/>
              </w:rPr>
              <w:t>2</w:t>
            </w:r>
            <w:r>
              <w:rPr>
                <w:szCs w:val="24"/>
              </w:rPr>
              <w:t>4</w:t>
            </w:r>
          </w:p>
        </w:tc>
      </w:tr>
      <w:tr w:rsidR="008561E1" w:rsidTr="008561E1">
        <w:tc>
          <w:tcPr>
            <w:tcW w:w="8864" w:type="dxa"/>
          </w:tcPr>
          <w:p w:rsidR="008561E1" w:rsidRDefault="008561E1" w:rsidP="00312972">
            <w:pPr>
              <w:spacing w:line="360" w:lineRule="auto"/>
              <w:ind w:right="-460"/>
              <w:jc w:val="both"/>
              <w:rPr>
                <w:szCs w:val="24"/>
                <w:lang w:val="id-ID"/>
              </w:rPr>
            </w:pPr>
            <w:r>
              <w:rPr>
                <w:szCs w:val="24"/>
                <w:lang w:val="id-ID"/>
              </w:rPr>
              <w:t>Lampiran</w:t>
            </w:r>
          </w:p>
        </w:tc>
        <w:tc>
          <w:tcPr>
            <w:tcW w:w="666" w:type="dxa"/>
          </w:tcPr>
          <w:p w:rsidR="008561E1" w:rsidRDefault="008561E1" w:rsidP="00312972">
            <w:pPr>
              <w:spacing w:line="360" w:lineRule="auto"/>
              <w:jc w:val="both"/>
              <w:rPr>
                <w:szCs w:val="24"/>
                <w:lang w:val="id-ID"/>
              </w:rPr>
            </w:pPr>
          </w:p>
        </w:tc>
      </w:tr>
    </w:tbl>
    <w:p w:rsidR="008561E1" w:rsidRDefault="008561E1" w:rsidP="008561E1">
      <w:pPr>
        <w:spacing w:line="360" w:lineRule="auto"/>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2B4383" w:rsidRDefault="002B4383" w:rsidP="008561E1">
      <w:pPr>
        <w:spacing w:line="360" w:lineRule="auto"/>
        <w:contextualSpacing/>
        <w:jc w:val="center"/>
        <w:rPr>
          <w:b/>
          <w:szCs w:val="24"/>
        </w:rPr>
      </w:pPr>
    </w:p>
    <w:p w:rsidR="002B4383" w:rsidRDefault="002B4383" w:rsidP="008561E1">
      <w:pPr>
        <w:spacing w:line="360" w:lineRule="auto"/>
        <w:contextualSpacing/>
        <w:jc w:val="center"/>
        <w:rPr>
          <w:b/>
          <w:szCs w:val="24"/>
        </w:rPr>
      </w:pPr>
    </w:p>
    <w:p w:rsidR="002B4383" w:rsidRDefault="002B4383" w:rsidP="008561E1">
      <w:pPr>
        <w:spacing w:line="360" w:lineRule="auto"/>
        <w:contextualSpacing/>
        <w:jc w:val="center"/>
        <w:rPr>
          <w:b/>
          <w:szCs w:val="24"/>
        </w:rPr>
      </w:pPr>
    </w:p>
    <w:p w:rsidR="002B4383" w:rsidRDefault="002B4383" w:rsidP="008561E1">
      <w:pPr>
        <w:spacing w:line="360" w:lineRule="auto"/>
        <w:contextualSpacing/>
        <w:jc w:val="center"/>
        <w:rPr>
          <w:b/>
          <w:szCs w:val="24"/>
        </w:rPr>
      </w:pPr>
    </w:p>
    <w:p w:rsidR="002B4383" w:rsidRDefault="002B4383" w:rsidP="008561E1">
      <w:pPr>
        <w:spacing w:line="360" w:lineRule="auto"/>
        <w:contextualSpacing/>
        <w:jc w:val="center"/>
        <w:rPr>
          <w:b/>
          <w:szCs w:val="24"/>
        </w:rPr>
      </w:pPr>
    </w:p>
    <w:p w:rsidR="002B4383" w:rsidRDefault="002B4383" w:rsidP="008561E1">
      <w:pPr>
        <w:spacing w:line="360" w:lineRule="auto"/>
        <w:contextualSpacing/>
        <w:jc w:val="center"/>
        <w:rPr>
          <w:b/>
          <w:szCs w:val="24"/>
        </w:rPr>
      </w:pPr>
    </w:p>
    <w:p w:rsidR="008561E1" w:rsidRDefault="008561E1" w:rsidP="008561E1">
      <w:pPr>
        <w:spacing w:line="360" w:lineRule="auto"/>
        <w:contextualSpacing/>
        <w:jc w:val="both"/>
        <w:rPr>
          <w:b/>
          <w:szCs w:val="24"/>
        </w:rPr>
      </w:pPr>
    </w:p>
    <w:p w:rsidR="008561E1" w:rsidRDefault="008561E1" w:rsidP="008561E1">
      <w:pPr>
        <w:spacing w:line="360" w:lineRule="auto"/>
        <w:contextualSpacing/>
        <w:jc w:val="center"/>
        <w:rPr>
          <w:b/>
          <w:szCs w:val="24"/>
          <w:lang w:val="id-ID"/>
        </w:rPr>
      </w:pPr>
      <w:r>
        <w:rPr>
          <w:b/>
          <w:szCs w:val="24"/>
          <w:lang w:val="id-ID"/>
        </w:rPr>
        <w:t>DAFTAR LAMPIRAN</w:t>
      </w: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both"/>
        <w:rPr>
          <w:bCs/>
          <w:szCs w:val="24"/>
          <w:lang w:val="id-ID"/>
        </w:rPr>
      </w:pPr>
      <w:r>
        <w:rPr>
          <w:bCs/>
          <w:szCs w:val="24"/>
          <w:lang w:val="id-ID"/>
        </w:rPr>
        <w:t>Lampiran 1. Matrik Praktik Pengalaman Lapangan.</w:t>
      </w:r>
    </w:p>
    <w:p w:rsidR="008561E1" w:rsidRDefault="008561E1" w:rsidP="008561E1">
      <w:pPr>
        <w:spacing w:line="360" w:lineRule="auto"/>
        <w:contextualSpacing/>
        <w:jc w:val="both"/>
        <w:rPr>
          <w:bCs/>
          <w:szCs w:val="24"/>
          <w:lang w:val="id-ID"/>
        </w:rPr>
      </w:pPr>
      <w:r>
        <w:rPr>
          <w:bCs/>
          <w:szCs w:val="24"/>
          <w:lang w:val="id-ID"/>
        </w:rPr>
        <w:t xml:space="preserve">Lampiran 2. </w:t>
      </w:r>
      <w:r w:rsidR="00592654">
        <w:rPr>
          <w:bCs/>
          <w:szCs w:val="24"/>
          <w:lang w:val="id-ID"/>
        </w:rPr>
        <w:t xml:space="preserve">Rencana Pelaksanaan Pembelajaran </w:t>
      </w:r>
      <w:proofErr w:type="spellStart"/>
      <w:r w:rsidR="00592654">
        <w:rPr>
          <w:bCs/>
          <w:szCs w:val="24"/>
        </w:rPr>
        <w:t>Mikro</w:t>
      </w:r>
      <w:proofErr w:type="spellEnd"/>
      <w:r w:rsidR="00592654">
        <w:rPr>
          <w:bCs/>
          <w:szCs w:val="24"/>
        </w:rPr>
        <w:t xml:space="preserve"> Teaching</w:t>
      </w:r>
      <w:r w:rsidR="00592654">
        <w:rPr>
          <w:bCs/>
          <w:szCs w:val="24"/>
          <w:lang w:val="id-ID"/>
        </w:rPr>
        <w:t>.</w:t>
      </w:r>
    </w:p>
    <w:p w:rsidR="00592654" w:rsidRDefault="008561E1" w:rsidP="008561E1">
      <w:pPr>
        <w:spacing w:line="360" w:lineRule="auto"/>
        <w:contextualSpacing/>
        <w:jc w:val="both"/>
        <w:rPr>
          <w:bCs/>
          <w:szCs w:val="24"/>
        </w:rPr>
      </w:pPr>
      <w:r>
        <w:rPr>
          <w:bCs/>
          <w:szCs w:val="24"/>
          <w:lang w:val="id-ID"/>
        </w:rPr>
        <w:t xml:space="preserve">Lampiran 3. </w:t>
      </w:r>
      <w:r w:rsidR="00592654">
        <w:rPr>
          <w:bCs/>
          <w:szCs w:val="24"/>
          <w:lang w:val="id-ID"/>
        </w:rPr>
        <w:t xml:space="preserve">Rencana Pelaksanaan Pembelajaran </w:t>
      </w:r>
      <w:r w:rsidR="00592654">
        <w:rPr>
          <w:bCs/>
          <w:szCs w:val="24"/>
        </w:rPr>
        <w:t>Real Pupil</w:t>
      </w:r>
      <w:r w:rsidR="00592654">
        <w:rPr>
          <w:bCs/>
          <w:szCs w:val="24"/>
          <w:lang w:val="id-ID"/>
        </w:rPr>
        <w:t>.</w:t>
      </w:r>
    </w:p>
    <w:p w:rsidR="00592654" w:rsidRDefault="008561E1" w:rsidP="008561E1">
      <w:pPr>
        <w:spacing w:line="360" w:lineRule="auto"/>
        <w:contextualSpacing/>
        <w:jc w:val="both"/>
        <w:rPr>
          <w:bCs/>
          <w:szCs w:val="24"/>
        </w:rPr>
      </w:pPr>
      <w:r>
        <w:rPr>
          <w:bCs/>
          <w:szCs w:val="24"/>
          <w:lang w:val="id-ID"/>
        </w:rPr>
        <w:t xml:space="preserve">Lampiran 4. </w:t>
      </w:r>
      <w:r w:rsidR="00592654">
        <w:rPr>
          <w:bCs/>
          <w:szCs w:val="24"/>
          <w:lang w:val="id-ID"/>
        </w:rPr>
        <w:t>Rencana Pelaksanaan Pembelajaran Praktik Mengajar Terbimbing.</w:t>
      </w:r>
    </w:p>
    <w:p w:rsidR="00592654" w:rsidRPr="00592654" w:rsidRDefault="008561E1" w:rsidP="008561E1">
      <w:pPr>
        <w:spacing w:line="360" w:lineRule="auto"/>
        <w:contextualSpacing/>
        <w:jc w:val="both"/>
        <w:rPr>
          <w:bCs/>
          <w:szCs w:val="24"/>
        </w:rPr>
      </w:pPr>
      <w:r>
        <w:rPr>
          <w:bCs/>
          <w:szCs w:val="24"/>
          <w:lang w:val="id-ID"/>
        </w:rPr>
        <w:t xml:space="preserve">Lampiran 5. </w:t>
      </w:r>
      <w:r w:rsidR="00592654">
        <w:rPr>
          <w:bCs/>
          <w:szCs w:val="24"/>
          <w:lang w:val="id-ID"/>
        </w:rPr>
        <w:t>Rencana Pelaksanaan Pembelajaran Praktik Mengajar Mandiri.</w:t>
      </w:r>
    </w:p>
    <w:p w:rsidR="00592654" w:rsidRDefault="008561E1" w:rsidP="00592654">
      <w:pPr>
        <w:spacing w:line="360" w:lineRule="auto"/>
        <w:contextualSpacing/>
        <w:jc w:val="both"/>
        <w:rPr>
          <w:bCs/>
          <w:szCs w:val="24"/>
          <w:lang w:val="id-ID"/>
        </w:rPr>
      </w:pPr>
      <w:r>
        <w:rPr>
          <w:bCs/>
          <w:szCs w:val="24"/>
          <w:lang w:val="id-ID"/>
        </w:rPr>
        <w:t xml:space="preserve">Lampiran 6. </w:t>
      </w:r>
      <w:r w:rsidR="00592654">
        <w:rPr>
          <w:bCs/>
          <w:szCs w:val="24"/>
          <w:lang w:val="id-ID"/>
        </w:rPr>
        <w:t>Rencana Pelaksanaan Pembelajaran Ujian Mengajar PPL.</w:t>
      </w:r>
    </w:p>
    <w:p w:rsidR="008561E1" w:rsidRDefault="008561E1" w:rsidP="008561E1">
      <w:pPr>
        <w:spacing w:line="360" w:lineRule="auto"/>
        <w:contextualSpacing/>
        <w:jc w:val="both"/>
        <w:rPr>
          <w:bCs/>
          <w:szCs w:val="24"/>
          <w:lang w:val="id-ID"/>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center"/>
        <w:rPr>
          <w:b/>
          <w:szCs w:val="24"/>
        </w:rPr>
      </w:pPr>
    </w:p>
    <w:p w:rsidR="008561E1" w:rsidRDefault="008561E1" w:rsidP="008561E1">
      <w:pPr>
        <w:spacing w:line="360" w:lineRule="auto"/>
        <w:contextualSpacing/>
        <w:jc w:val="both"/>
        <w:rPr>
          <w:b/>
          <w:szCs w:val="24"/>
        </w:rPr>
      </w:pPr>
    </w:p>
    <w:p w:rsidR="008561E1" w:rsidRDefault="008561E1" w:rsidP="008561E1">
      <w:pPr>
        <w:spacing w:line="360" w:lineRule="auto"/>
        <w:contextualSpacing/>
        <w:jc w:val="both"/>
        <w:rPr>
          <w:b/>
          <w:szCs w:val="24"/>
        </w:rPr>
      </w:pPr>
    </w:p>
    <w:p w:rsidR="008561E1" w:rsidRDefault="008561E1" w:rsidP="008561E1">
      <w:pPr>
        <w:spacing w:line="360" w:lineRule="auto"/>
        <w:contextualSpacing/>
        <w:jc w:val="both"/>
        <w:rPr>
          <w:b/>
          <w:szCs w:val="24"/>
        </w:rPr>
      </w:pPr>
    </w:p>
    <w:p w:rsidR="008561E1" w:rsidRDefault="008561E1" w:rsidP="008561E1">
      <w:pPr>
        <w:spacing w:line="360" w:lineRule="auto"/>
        <w:contextualSpacing/>
        <w:jc w:val="both"/>
        <w:rPr>
          <w:b/>
          <w:szCs w:val="24"/>
        </w:rPr>
      </w:pPr>
    </w:p>
    <w:p w:rsidR="002B4383" w:rsidRDefault="002B4383" w:rsidP="008561E1">
      <w:pPr>
        <w:spacing w:line="360" w:lineRule="auto"/>
        <w:contextualSpacing/>
        <w:jc w:val="both"/>
        <w:rPr>
          <w:b/>
          <w:szCs w:val="24"/>
        </w:rPr>
      </w:pPr>
    </w:p>
    <w:p w:rsidR="002B4383" w:rsidRDefault="002B4383" w:rsidP="008561E1">
      <w:pPr>
        <w:spacing w:line="360" w:lineRule="auto"/>
        <w:contextualSpacing/>
        <w:jc w:val="both"/>
        <w:rPr>
          <w:b/>
          <w:szCs w:val="24"/>
        </w:rPr>
      </w:pPr>
    </w:p>
    <w:p w:rsidR="002B4383" w:rsidRDefault="002B4383" w:rsidP="008561E1">
      <w:pPr>
        <w:spacing w:line="360" w:lineRule="auto"/>
        <w:contextualSpacing/>
        <w:jc w:val="both"/>
        <w:rPr>
          <w:b/>
          <w:szCs w:val="24"/>
        </w:rPr>
      </w:pPr>
    </w:p>
    <w:p w:rsidR="008561E1" w:rsidRDefault="008561E1" w:rsidP="008561E1">
      <w:pPr>
        <w:spacing w:line="360" w:lineRule="auto"/>
        <w:contextualSpacing/>
        <w:jc w:val="both"/>
        <w:rPr>
          <w:b/>
          <w:szCs w:val="24"/>
        </w:rPr>
      </w:pPr>
    </w:p>
    <w:p w:rsidR="008561E1" w:rsidRDefault="008561E1" w:rsidP="008561E1">
      <w:pPr>
        <w:spacing w:line="360" w:lineRule="auto"/>
        <w:contextualSpacing/>
        <w:jc w:val="center"/>
        <w:rPr>
          <w:b/>
          <w:szCs w:val="24"/>
        </w:rPr>
      </w:pPr>
      <w:r>
        <w:rPr>
          <w:b/>
          <w:szCs w:val="24"/>
        </w:rPr>
        <w:lastRenderedPageBreak/>
        <w:t>ABSTRAK</w:t>
      </w:r>
    </w:p>
    <w:p w:rsidR="008561E1" w:rsidRDefault="008561E1" w:rsidP="008561E1">
      <w:pPr>
        <w:spacing w:line="360" w:lineRule="auto"/>
        <w:contextualSpacing/>
        <w:jc w:val="center"/>
        <w:rPr>
          <w:b/>
          <w:szCs w:val="24"/>
        </w:rPr>
      </w:pPr>
    </w:p>
    <w:p w:rsidR="008561E1" w:rsidRDefault="008561E1" w:rsidP="008561E1">
      <w:pPr>
        <w:tabs>
          <w:tab w:val="left" w:pos="720"/>
        </w:tabs>
        <w:spacing w:line="360" w:lineRule="auto"/>
        <w:contextualSpacing/>
        <w:jc w:val="both"/>
        <w:rPr>
          <w:b/>
          <w:szCs w:val="24"/>
        </w:rPr>
      </w:pPr>
      <w:r>
        <w:rPr>
          <w:szCs w:val="24"/>
        </w:rPr>
        <w:tab/>
      </w:r>
      <w:proofErr w:type="spellStart"/>
      <w:proofErr w:type="gramStart"/>
      <w:r>
        <w:rPr>
          <w:szCs w:val="24"/>
        </w:rPr>
        <w:t>Kegiatan</w:t>
      </w:r>
      <w:proofErr w:type="spellEnd"/>
      <w:r>
        <w:rPr>
          <w:szCs w:val="24"/>
        </w:rPr>
        <w:t xml:space="preserve"> </w:t>
      </w:r>
      <w:r>
        <w:rPr>
          <w:szCs w:val="24"/>
          <w:lang w:val="id-ID"/>
        </w:rPr>
        <w:t>PPL</w:t>
      </w:r>
      <w:r>
        <w:rPr>
          <w:szCs w:val="24"/>
        </w:rPr>
        <w:t xml:space="preserve"> </w:t>
      </w:r>
      <w:proofErr w:type="spellStart"/>
      <w:r>
        <w:rPr>
          <w:szCs w:val="24"/>
        </w:rPr>
        <w:t>Universitas</w:t>
      </w:r>
      <w:proofErr w:type="spellEnd"/>
      <w:r>
        <w:rPr>
          <w:szCs w:val="24"/>
        </w:rPr>
        <w:t xml:space="preserve"> </w:t>
      </w:r>
      <w:proofErr w:type="spellStart"/>
      <w:r>
        <w:rPr>
          <w:szCs w:val="24"/>
        </w:rPr>
        <w:t>Negeri</w:t>
      </w:r>
      <w:proofErr w:type="spellEnd"/>
      <w:r>
        <w:rPr>
          <w:szCs w:val="24"/>
        </w:rPr>
        <w:t xml:space="preserve"> Yogyakarta yang </w:t>
      </w:r>
      <w:proofErr w:type="spellStart"/>
      <w:r>
        <w:rPr>
          <w:szCs w:val="24"/>
        </w:rPr>
        <w:t>berlokasi</w:t>
      </w:r>
      <w:proofErr w:type="spellEnd"/>
      <w:r>
        <w:rPr>
          <w:szCs w:val="24"/>
        </w:rPr>
        <w:t xml:space="preserve"> di SD </w:t>
      </w:r>
      <w:proofErr w:type="spellStart"/>
      <w:r>
        <w:rPr>
          <w:szCs w:val="24"/>
        </w:rPr>
        <w:t>Negeri</w:t>
      </w:r>
      <w:proofErr w:type="spellEnd"/>
      <w:r>
        <w:rPr>
          <w:szCs w:val="24"/>
        </w:rPr>
        <w:t xml:space="preserve"> </w:t>
      </w:r>
      <w:proofErr w:type="spellStart"/>
      <w:r>
        <w:rPr>
          <w:szCs w:val="24"/>
        </w:rPr>
        <w:t>Rejowinangun</w:t>
      </w:r>
      <w:proofErr w:type="spellEnd"/>
      <w:r>
        <w:rPr>
          <w:szCs w:val="24"/>
        </w:rPr>
        <w:t xml:space="preserve"> I </w:t>
      </w:r>
      <w:proofErr w:type="spellStart"/>
      <w:r>
        <w:rPr>
          <w:szCs w:val="24"/>
        </w:rPr>
        <w:t>Kotagede</w:t>
      </w:r>
      <w:proofErr w:type="spellEnd"/>
      <w:r>
        <w:rPr>
          <w:szCs w:val="24"/>
          <w:lang w:val="id-ID"/>
        </w:rPr>
        <w:t xml:space="preserve"> Yogyakarta</w:t>
      </w:r>
      <w:r>
        <w:rPr>
          <w:szCs w:val="24"/>
        </w:rPr>
        <w:t xml:space="preserve"> </w:t>
      </w:r>
      <w:proofErr w:type="spellStart"/>
      <w:r>
        <w:rPr>
          <w:szCs w:val="24"/>
        </w:rPr>
        <w:t>ini</w:t>
      </w:r>
      <w:proofErr w:type="spellEnd"/>
      <w:r>
        <w:rPr>
          <w:szCs w:val="24"/>
        </w:rPr>
        <w:t xml:space="preserve"> </w:t>
      </w:r>
      <w:proofErr w:type="spellStart"/>
      <w:r>
        <w:rPr>
          <w:szCs w:val="24"/>
        </w:rPr>
        <w:t>bertujuan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membantu</w:t>
      </w:r>
      <w:proofErr w:type="spellEnd"/>
      <w:r>
        <w:rPr>
          <w:szCs w:val="24"/>
        </w:rPr>
        <w:t xml:space="preserve"> </w:t>
      </w:r>
      <w:proofErr w:type="spellStart"/>
      <w:r>
        <w:rPr>
          <w:szCs w:val="24"/>
        </w:rPr>
        <w:t>meningkatkan</w:t>
      </w:r>
      <w:proofErr w:type="spellEnd"/>
      <w:r>
        <w:rPr>
          <w:szCs w:val="24"/>
        </w:rPr>
        <w:t xml:space="preserve"> </w:t>
      </w:r>
      <w:proofErr w:type="spellStart"/>
      <w:r>
        <w:rPr>
          <w:szCs w:val="24"/>
        </w:rPr>
        <w:t>kualitas</w:t>
      </w:r>
      <w:proofErr w:type="spellEnd"/>
      <w:r>
        <w:rPr>
          <w:szCs w:val="24"/>
        </w:rPr>
        <w:t xml:space="preserve"> </w:t>
      </w:r>
      <w:proofErr w:type="spellStart"/>
      <w:r>
        <w:rPr>
          <w:szCs w:val="24"/>
        </w:rPr>
        <w:t>pembelajaran</w:t>
      </w:r>
      <w:proofErr w:type="spellEnd"/>
      <w:r>
        <w:rPr>
          <w:szCs w:val="24"/>
        </w:rPr>
        <w:t xml:space="preserve"> </w:t>
      </w:r>
      <w:proofErr w:type="spellStart"/>
      <w:r>
        <w:rPr>
          <w:szCs w:val="24"/>
        </w:rPr>
        <w:t>dan</w:t>
      </w:r>
      <w:proofErr w:type="spellEnd"/>
      <w:r>
        <w:rPr>
          <w:szCs w:val="24"/>
        </w:rPr>
        <w:t xml:space="preserve"> </w:t>
      </w:r>
      <w:proofErr w:type="spellStart"/>
      <w:r>
        <w:rPr>
          <w:szCs w:val="24"/>
        </w:rPr>
        <w:t>menggali</w:t>
      </w:r>
      <w:proofErr w:type="spellEnd"/>
      <w:r>
        <w:rPr>
          <w:szCs w:val="24"/>
        </w:rPr>
        <w:t xml:space="preserve"> </w:t>
      </w:r>
      <w:proofErr w:type="spellStart"/>
      <w:r>
        <w:rPr>
          <w:szCs w:val="24"/>
        </w:rPr>
        <w:t>pengalaman</w:t>
      </w:r>
      <w:proofErr w:type="spellEnd"/>
      <w:r>
        <w:rPr>
          <w:szCs w:val="24"/>
        </w:rPr>
        <w:t xml:space="preserve"> </w:t>
      </w:r>
      <w:proofErr w:type="spellStart"/>
      <w:r>
        <w:rPr>
          <w:szCs w:val="24"/>
        </w:rPr>
        <w:t>mengajar</w:t>
      </w:r>
      <w:proofErr w:type="spellEnd"/>
      <w:r>
        <w:rPr>
          <w:szCs w:val="24"/>
        </w:rPr>
        <w:t xml:space="preserve"> </w:t>
      </w:r>
      <w:proofErr w:type="spellStart"/>
      <w:r>
        <w:rPr>
          <w:szCs w:val="24"/>
        </w:rPr>
        <w:t>secara</w:t>
      </w:r>
      <w:proofErr w:type="spellEnd"/>
      <w:r>
        <w:rPr>
          <w:szCs w:val="24"/>
        </w:rPr>
        <w:t xml:space="preserve"> professional di </w:t>
      </w:r>
      <w:proofErr w:type="spellStart"/>
      <w:r>
        <w:rPr>
          <w:szCs w:val="24"/>
        </w:rPr>
        <w:t>lingkungan</w:t>
      </w:r>
      <w:proofErr w:type="spellEnd"/>
      <w:r>
        <w:rPr>
          <w:szCs w:val="24"/>
        </w:rPr>
        <w:t xml:space="preserve"> </w:t>
      </w:r>
      <w:proofErr w:type="spellStart"/>
      <w:r>
        <w:rPr>
          <w:szCs w:val="24"/>
        </w:rPr>
        <w:t>sekolah</w:t>
      </w:r>
      <w:proofErr w:type="spellEnd"/>
      <w:r>
        <w:rPr>
          <w:szCs w:val="24"/>
        </w:rPr>
        <w:t>.</w:t>
      </w:r>
      <w:proofErr w:type="gramEnd"/>
    </w:p>
    <w:p w:rsidR="008561E1" w:rsidRDefault="008561E1" w:rsidP="008561E1">
      <w:pPr>
        <w:tabs>
          <w:tab w:val="left" w:pos="720"/>
        </w:tabs>
        <w:spacing w:line="360" w:lineRule="auto"/>
        <w:contextualSpacing/>
        <w:jc w:val="both"/>
        <w:rPr>
          <w:szCs w:val="24"/>
        </w:rPr>
      </w:pPr>
      <w:r>
        <w:rPr>
          <w:b/>
          <w:szCs w:val="24"/>
        </w:rPr>
        <w:tab/>
      </w:r>
      <w:proofErr w:type="gramStart"/>
      <w:r>
        <w:rPr>
          <w:szCs w:val="24"/>
        </w:rPr>
        <w:t>P</w:t>
      </w:r>
      <w:r>
        <w:rPr>
          <w:szCs w:val="24"/>
          <w:lang w:val="id-ID"/>
        </w:rPr>
        <w:t>raktik Pengalaman Lapangan (PPL)</w:t>
      </w:r>
      <w:r>
        <w:rPr>
          <w:szCs w:val="24"/>
        </w:rPr>
        <w:t xml:space="preserve"> di SD </w:t>
      </w:r>
      <w:proofErr w:type="spellStart"/>
      <w:r>
        <w:rPr>
          <w:szCs w:val="24"/>
        </w:rPr>
        <w:t>Negeri</w:t>
      </w:r>
      <w:proofErr w:type="spellEnd"/>
      <w:r>
        <w:rPr>
          <w:szCs w:val="24"/>
        </w:rPr>
        <w:t xml:space="preserve"> </w:t>
      </w:r>
      <w:proofErr w:type="spellStart"/>
      <w:r>
        <w:rPr>
          <w:szCs w:val="24"/>
        </w:rPr>
        <w:t>Rejowinangun</w:t>
      </w:r>
      <w:proofErr w:type="spellEnd"/>
      <w:r>
        <w:rPr>
          <w:szCs w:val="24"/>
        </w:rPr>
        <w:t xml:space="preserve"> I </w:t>
      </w:r>
      <w:proofErr w:type="spellStart"/>
      <w:r>
        <w:rPr>
          <w:szCs w:val="24"/>
        </w:rPr>
        <w:t>meliputi</w:t>
      </w:r>
      <w:proofErr w:type="spellEnd"/>
      <w:r>
        <w:rPr>
          <w:szCs w:val="24"/>
          <w:lang w:val="id-ID"/>
        </w:rPr>
        <w:t xml:space="preserve"> praktik mengajar terbimbing, praktik mengajar mandiri, dan ujian mengajar.</w:t>
      </w:r>
      <w:proofErr w:type="gramEnd"/>
      <w:r>
        <w:rPr>
          <w:szCs w:val="24"/>
          <w:lang w:val="id-ID"/>
        </w:rPr>
        <w:t xml:space="preserve"> Empat tahapan utama dalam PPL ini, meliputi tahap persiapan, perencanaan, pelaksanaan, dan penyusunan laporan. Tahap persiapan dilakukan dengan memberikan pembekalan kepada mahasiswa sebelum diterjunkan di lapangan. Tahap perencanaan meliputi koordinasi dengan guru kelas mengenai persiapan mengajar. Tahap pelaksanaan meliputi pelaksanaan pembelajaran sesuai RPP yang disusun dan penggunaan media, serta pemberian evaluasi oleh guru pembimbing. Tahap penyusunan laporan merupakan tahapan akhir sebagai pertanggungjawaban mahasiswa setelah melaksanakan PPL.</w:t>
      </w:r>
    </w:p>
    <w:p w:rsidR="008561E1" w:rsidRDefault="008561E1" w:rsidP="008561E1">
      <w:pPr>
        <w:tabs>
          <w:tab w:val="left" w:pos="720"/>
        </w:tabs>
        <w:spacing w:line="360" w:lineRule="auto"/>
        <w:contextualSpacing/>
        <w:jc w:val="both"/>
        <w:rPr>
          <w:szCs w:val="24"/>
        </w:rPr>
      </w:pPr>
      <w:r>
        <w:rPr>
          <w:szCs w:val="24"/>
        </w:rPr>
        <w:tab/>
      </w:r>
      <w:proofErr w:type="spellStart"/>
      <w:proofErr w:type="gramStart"/>
      <w:r>
        <w:rPr>
          <w:szCs w:val="24"/>
        </w:rPr>
        <w:t>Pelaksanaan</w:t>
      </w:r>
      <w:proofErr w:type="spellEnd"/>
      <w:r>
        <w:rPr>
          <w:szCs w:val="24"/>
        </w:rPr>
        <w:t xml:space="preserve"> </w:t>
      </w:r>
      <w:r>
        <w:rPr>
          <w:szCs w:val="24"/>
          <w:lang w:val="id-ID"/>
        </w:rPr>
        <w:t xml:space="preserve">PPL </w:t>
      </w:r>
      <w:r>
        <w:rPr>
          <w:szCs w:val="24"/>
        </w:rPr>
        <w:t>di</w:t>
      </w:r>
      <w:r>
        <w:rPr>
          <w:szCs w:val="24"/>
          <w:lang w:val="id-ID"/>
        </w:rPr>
        <w:t xml:space="preserve"> SD Negeri</w:t>
      </w:r>
      <w:r>
        <w:rPr>
          <w:szCs w:val="24"/>
        </w:rPr>
        <w:t xml:space="preserve"> </w:t>
      </w:r>
      <w:proofErr w:type="spellStart"/>
      <w:r>
        <w:rPr>
          <w:szCs w:val="24"/>
        </w:rPr>
        <w:t>Rejowinangun</w:t>
      </w:r>
      <w:proofErr w:type="spellEnd"/>
      <w:r>
        <w:rPr>
          <w:szCs w:val="24"/>
        </w:rPr>
        <w:t xml:space="preserve"> </w:t>
      </w:r>
      <w:r>
        <w:rPr>
          <w:szCs w:val="24"/>
          <w:lang w:val="id-ID"/>
        </w:rPr>
        <w:t xml:space="preserve">1 tentunya </w:t>
      </w:r>
      <w:proofErr w:type="spellStart"/>
      <w:r>
        <w:rPr>
          <w:szCs w:val="24"/>
        </w:rPr>
        <w:t>meng</w:t>
      </w:r>
      <w:r w:rsidR="00147A41">
        <w:rPr>
          <w:szCs w:val="24"/>
        </w:rPr>
        <w:t>alami</w:t>
      </w:r>
      <w:proofErr w:type="spellEnd"/>
      <w:r w:rsidR="00147A41">
        <w:rPr>
          <w:szCs w:val="24"/>
        </w:rPr>
        <w:t xml:space="preserve"> </w:t>
      </w:r>
      <w:proofErr w:type="spellStart"/>
      <w:r w:rsidR="00147A41">
        <w:rPr>
          <w:szCs w:val="24"/>
        </w:rPr>
        <w:t>beberapa</w:t>
      </w:r>
      <w:proofErr w:type="spellEnd"/>
      <w:r w:rsidR="00147A41">
        <w:rPr>
          <w:szCs w:val="24"/>
        </w:rPr>
        <w:t xml:space="preserve"> </w:t>
      </w:r>
      <w:proofErr w:type="spellStart"/>
      <w:r w:rsidR="00147A41">
        <w:rPr>
          <w:szCs w:val="24"/>
        </w:rPr>
        <w:t>kendala</w:t>
      </w:r>
      <w:proofErr w:type="spellEnd"/>
      <w:r>
        <w:rPr>
          <w:szCs w:val="24"/>
          <w:lang w:val="id-ID"/>
        </w:rPr>
        <w:t>.</w:t>
      </w:r>
      <w:proofErr w:type="gramEnd"/>
      <w:r>
        <w:rPr>
          <w:szCs w:val="24"/>
          <w:lang w:val="id-ID"/>
        </w:rPr>
        <w:t xml:space="preserve"> N</w:t>
      </w:r>
      <w:proofErr w:type="spellStart"/>
      <w:r>
        <w:rPr>
          <w:szCs w:val="24"/>
        </w:rPr>
        <w:t>amun</w:t>
      </w:r>
      <w:proofErr w:type="spellEnd"/>
      <w:r>
        <w:rPr>
          <w:szCs w:val="24"/>
        </w:rPr>
        <w:t xml:space="preserve"> </w:t>
      </w:r>
      <w:proofErr w:type="spellStart"/>
      <w:r>
        <w:rPr>
          <w:szCs w:val="24"/>
        </w:rPr>
        <w:t>berkat</w:t>
      </w:r>
      <w:proofErr w:type="spellEnd"/>
      <w:r>
        <w:rPr>
          <w:szCs w:val="24"/>
        </w:rPr>
        <w:t xml:space="preserve"> </w:t>
      </w:r>
      <w:proofErr w:type="spellStart"/>
      <w:r>
        <w:rPr>
          <w:szCs w:val="24"/>
        </w:rPr>
        <w:t>kerjasama</w:t>
      </w:r>
      <w:proofErr w:type="spellEnd"/>
      <w:r>
        <w:rPr>
          <w:szCs w:val="24"/>
        </w:rPr>
        <w:t xml:space="preserve"> yang </w:t>
      </w:r>
      <w:proofErr w:type="spellStart"/>
      <w:r>
        <w:rPr>
          <w:szCs w:val="24"/>
        </w:rPr>
        <w:t>baik</w:t>
      </w:r>
      <w:proofErr w:type="spellEnd"/>
      <w:r>
        <w:rPr>
          <w:szCs w:val="24"/>
        </w:rPr>
        <w:t xml:space="preserve"> </w:t>
      </w:r>
      <w:proofErr w:type="spellStart"/>
      <w:r>
        <w:rPr>
          <w:szCs w:val="24"/>
        </w:rPr>
        <w:t>antara</w:t>
      </w:r>
      <w:proofErr w:type="spellEnd"/>
      <w:r>
        <w:rPr>
          <w:szCs w:val="24"/>
        </w:rPr>
        <w:t xml:space="preserve"> </w:t>
      </w:r>
      <w:proofErr w:type="spellStart"/>
      <w:r>
        <w:rPr>
          <w:szCs w:val="24"/>
        </w:rPr>
        <w:t>teman</w:t>
      </w:r>
      <w:proofErr w:type="spellEnd"/>
      <w:r>
        <w:rPr>
          <w:szCs w:val="24"/>
        </w:rPr>
        <w:t xml:space="preserve"> </w:t>
      </w:r>
      <w:proofErr w:type="spellStart"/>
      <w:r>
        <w:rPr>
          <w:szCs w:val="24"/>
        </w:rPr>
        <w:t>sejawat</w:t>
      </w:r>
      <w:proofErr w:type="spellEnd"/>
      <w:r>
        <w:rPr>
          <w:szCs w:val="24"/>
        </w:rPr>
        <w:t xml:space="preserve"> </w:t>
      </w:r>
      <w:proofErr w:type="spellStart"/>
      <w:r>
        <w:rPr>
          <w:szCs w:val="24"/>
        </w:rPr>
        <w:t>dengan</w:t>
      </w:r>
      <w:proofErr w:type="spellEnd"/>
      <w:r>
        <w:rPr>
          <w:szCs w:val="24"/>
        </w:rPr>
        <w:t xml:space="preserve"> </w:t>
      </w:r>
      <w:proofErr w:type="spellStart"/>
      <w:r>
        <w:rPr>
          <w:szCs w:val="24"/>
        </w:rPr>
        <w:t>pihak</w:t>
      </w:r>
      <w:proofErr w:type="spellEnd"/>
      <w:r>
        <w:rPr>
          <w:szCs w:val="24"/>
        </w:rPr>
        <w:t xml:space="preserve"> </w:t>
      </w:r>
      <w:proofErr w:type="spellStart"/>
      <w:r w:rsidR="00147A41">
        <w:rPr>
          <w:szCs w:val="24"/>
        </w:rPr>
        <w:t>sekolah</w:t>
      </w:r>
      <w:proofErr w:type="spellEnd"/>
      <w:r>
        <w:rPr>
          <w:szCs w:val="24"/>
        </w:rPr>
        <w:t xml:space="preserve"> </w:t>
      </w:r>
      <w:proofErr w:type="spellStart"/>
      <w:r>
        <w:rPr>
          <w:szCs w:val="24"/>
        </w:rPr>
        <w:t>akhirnya</w:t>
      </w:r>
      <w:proofErr w:type="spellEnd"/>
      <w:r>
        <w:rPr>
          <w:szCs w:val="24"/>
        </w:rPr>
        <w:t xml:space="preserve"> </w:t>
      </w:r>
      <w:proofErr w:type="spellStart"/>
      <w:r>
        <w:rPr>
          <w:szCs w:val="24"/>
        </w:rPr>
        <w:t>pelaksanaan</w:t>
      </w:r>
      <w:proofErr w:type="spellEnd"/>
      <w:r>
        <w:rPr>
          <w:szCs w:val="24"/>
        </w:rPr>
        <w:t xml:space="preserve"> </w:t>
      </w:r>
      <w:r>
        <w:rPr>
          <w:szCs w:val="24"/>
          <w:lang w:val="id-ID"/>
        </w:rPr>
        <w:t xml:space="preserve">PPL </w:t>
      </w:r>
      <w:proofErr w:type="spellStart"/>
      <w:r>
        <w:rPr>
          <w:szCs w:val="24"/>
        </w:rPr>
        <w:t>dapat</w:t>
      </w:r>
      <w:proofErr w:type="spellEnd"/>
      <w:r>
        <w:rPr>
          <w:szCs w:val="24"/>
        </w:rPr>
        <w:t xml:space="preserve"> </w:t>
      </w:r>
      <w:proofErr w:type="spellStart"/>
      <w:r>
        <w:rPr>
          <w:szCs w:val="24"/>
        </w:rPr>
        <w:t>berjalan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lancar</w:t>
      </w:r>
      <w:proofErr w:type="spellEnd"/>
      <w:r>
        <w:rPr>
          <w:szCs w:val="24"/>
          <w:lang w:val="id-ID"/>
        </w:rPr>
        <w:t xml:space="preserve"> dan pada akhirnya disusunlah laporan PPL ini sebagai wujud pertanggungjawaban pelaksana PPL.</w:t>
      </w:r>
    </w:p>
    <w:p w:rsidR="008561E1" w:rsidRDefault="008561E1" w:rsidP="008561E1"/>
    <w:p w:rsidR="008561E1" w:rsidRDefault="008561E1" w:rsidP="008561E1"/>
    <w:p w:rsidR="00E923E1" w:rsidRDefault="009F60F9"/>
    <w:sectPr w:rsidR="00E923E1" w:rsidSect="006D052A">
      <w:headerReference w:type="default" r:id="rId8"/>
      <w:footerReference w:type="default" r:id="rId9"/>
      <w:pgSz w:w="12240" w:h="20160" w:code="5"/>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69" w:rsidRDefault="00957569" w:rsidP="00094030">
      <w:r>
        <w:separator/>
      </w:r>
    </w:p>
  </w:endnote>
  <w:endnote w:type="continuationSeparator" w:id="0">
    <w:p w:rsidR="00957569" w:rsidRDefault="00957569" w:rsidP="0009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1E" w:rsidRDefault="00982544">
    <w:pPr>
      <w:pStyle w:val="Foot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sidR="009F60F9">
      <w:rPr>
        <w:rStyle w:val="PageNumber"/>
        <w:noProof/>
      </w:rPr>
      <w:t>vi</w:t>
    </w:r>
    <w:r>
      <w:fldChar w:fldCharType="end"/>
    </w:r>
  </w:p>
  <w:p w:rsidR="00DD781E" w:rsidRDefault="00DD781E">
    <w:pPr>
      <w:pStyle w:val="Footer"/>
      <w:tabs>
        <w:tab w:val="clear" w:pos="4153"/>
        <w:tab w:val="clear" w:pos="8306"/>
        <w:tab w:val="center" w:pos="4680"/>
        <w:tab w:val="right" w:pos="9360"/>
      </w:tabs>
      <w:jc w:val="center"/>
    </w:pPr>
  </w:p>
  <w:p w:rsidR="00DD781E" w:rsidRDefault="00DD781E">
    <w:pPr>
      <w:pStyle w:val="Footer"/>
      <w:tabs>
        <w:tab w:val="clear" w:pos="4153"/>
        <w:tab w:val="clear" w:pos="8306"/>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69" w:rsidRDefault="00957569" w:rsidP="00094030">
      <w:r>
        <w:separator/>
      </w:r>
    </w:p>
  </w:footnote>
  <w:footnote w:type="continuationSeparator" w:id="0">
    <w:p w:rsidR="00957569" w:rsidRDefault="00957569" w:rsidP="00094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1E" w:rsidRPr="00094030" w:rsidRDefault="008561E1">
    <w:pPr>
      <w:ind w:left="1440"/>
      <w:jc w:val="center"/>
      <w:rPr>
        <w:b/>
        <w:sz w:val="28"/>
        <w:szCs w:val="28"/>
      </w:rPr>
    </w:pPr>
    <w:r w:rsidRPr="00094030">
      <w:rPr>
        <w:b/>
        <w:noProof/>
        <w:sz w:val="28"/>
        <w:szCs w:val="28"/>
        <w:lang w:eastAsia="en-US"/>
      </w:rPr>
      <w:drawing>
        <wp:anchor distT="0" distB="0" distL="114300" distR="114300" simplePos="0" relativeHeight="251659264" behindDoc="0" locked="0" layoutInCell="1" allowOverlap="1" wp14:anchorId="68E2D761" wp14:editId="616D9574">
          <wp:simplePos x="0" y="0"/>
          <wp:positionH relativeFrom="column">
            <wp:posOffset>121285</wp:posOffset>
          </wp:positionH>
          <wp:positionV relativeFrom="paragraph">
            <wp:posOffset>34290</wp:posOffset>
          </wp:positionV>
          <wp:extent cx="740410" cy="760095"/>
          <wp:effectExtent l="0" t="0" r="2540" b="1905"/>
          <wp:wrapSquare wrapText="bothSides"/>
          <wp:docPr id="2" name="Picture 2" descr="Description: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030" w:rsidRPr="00094030">
      <w:rPr>
        <w:b/>
        <w:noProof/>
        <w:sz w:val="28"/>
        <w:szCs w:val="28"/>
        <w:lang w:eastAsia="en-US"/>
      </w:rPr>
      <w:t>PRAKTIK PENGALAMAN LAPANGAN</w:t>
    </w:r>
    <w:r w:rsidR="00982544" w:rsidRPr="00094030">
      <w:rPr>
        <w:b/>
        <w:sz w:val="28"/>
        <w:szCs w:val="28"/>
      </w:rPr>
      <w:t xml:space="preserve"> </w:t>
    </w:r>
  </w:p>
  <w:p w:rsidR="00DD781E" w:rsidRPr="00094030" w:rsidRDefault="00982544">
    <w:pPr>
      <w:tabs>
        <w:tab w:val="left" w:pos="1418"/>
        <w:tab w:val="left" w:pos="2694"/>
      </w:tabs>
      <w:jc w:val="center"/>
      <w:rPr>
        <w:b/>
        <w:sz w:val="28"/>
        <w:szCs w:val="28"/>
      </w:rPr>
    </w:pPr>
    <w:r w:rsidRPr="00094030">
      <w:rPr>
        <w:b/>
        <w:sz w:val="28"/>
        <w:szCs w:val="28"/>
      </w:rPr>
      <w:tab/>
      <w:t>UNIVERSITAS NEGERI YOGYAKARTA</w:t>
    </w:r>
  </w:p>
  <w:p w:rsidR="00DD781E" w:rsidRPr="00094030" w:rsidRDefault="00982544">
    <w:pPr>
      <w:tabs>
        <w:tab w:val="left" w:pos="1418"/>
        <w:tab w:val="left" w:pos="2694"/>
      </w:tabs>
      <w:jc w:val="center"/>
      <w:rPr>
        <w:b/>
        <w:sz w:val="28"/>
        <w:szCs w:val="28"/>
      </w:rPr>
    </w:pPr>
    <w:r w:rsidRPr="00094030">
      <w:rPr>
        <w:b/>
        <w:sz w:val="28"/>
        <w:szCs w:val="28"/>
      </w:rPr>
      <w:tab/>
      <w:t>SD NEGERI REJOWINANGUN I</w:t>
    </w:r>
  </w:p>
  <w:p w:rsidR="00DD781E" w:rsidRPr="00094030" w:rsidRDefault="00982544">
    <w:pPr>
      <w:pStyle w:val="Header"/>
      <w:tabs>
        <w:tab w:val="clear" w:pos="4153"/>
        <w:tab w:val="clear" w:pos="8306"/>
        <w:tab w:val="center" w:pos="4680"/>
        <w:tab w:val="right" w:pos="9360"/>
      </w:tabs>
      <w:jc w:val="center"/>
      <w:rPr>
        <w:b/>
        <w:bCs/>
        <w:sz w:val="24"/>
        <w:szCs w:val="24"/>
      </w:rPr>
    </w:pPr>
    <w:r w:rsidRPr="00094030">
      <w:rPr>
        <w:b/>
        <w:bCs/>
        <w:sz w:val="28"/>
        <w:szCs w:val="28"/>
        <w:lang w:val="sv-SE"/>
      </w:rPr>
      <w:tab/>
      <w:t xml:space="preserve">    </w:t>
    </w:r>
    <w:r w:rsidRPr="00094030">
      <w:rPr>
        <w:b/>
        <w:bCs/>
        <w:sz w:val="24"/>
        <w:szCs w:val="24"/>
        <w:lang w:val="sv-SE"/>
      </w:rPr>
      <w:t>Jalan Ki Penjawi No. 12 Kotagede Yogyakarta Telp: (0274) 4436711</w:t>
    </w:r>
    <w:r w:rsidRPr="00094030">
      <w:rPr>
        <w:b/>
        <w:bCs/>
        <w:sz w:val="24"/>
        <w:szCs w:val="24"/>
        <w:lang w:val="sv-SE"/>
      </w:rPr>
      <w:tab/>
    </w:r>
  </w:p>
  <w:p w:rsidR="00DD781E" w:rsidRDefault="008561E1">
    <w:pPr>
      <w:pStyle w:val="Header"/>
      <w:tabs>
        <w:tab w:val="clear" w:pos="4153"/>
        <w:tab w:val="clear" w:pos="8306"/>
        <w:tab w:val="center" w:pos="4680"/>
        <w:tab w:val="right" w:pos="9360"/>
      </w:tabs>
    </w:pPr>
    <w:r>
      <w:rPr>
        <w:noProof/>
        <w:sz w:val="32"/>
        <w:szCs w:val="32"/>
        <w:lang w:eastAsia="en-US"/>
      </w:rPr>
      <mc:AlternateContent>
        <mc:Choice Requires="wps">
          <w:drawing>
            <wp:anchor distT="0" distB="0" distL="114300" distR="114300" simplePos="0" relativeHeight="251660288" behindDoc="0" locked="0" layoutInCell="1" allowOverlap="1" wp14:anchorId="440B6E96" wp14:editId="059E5C78">
              <wp:simplePos x="0" y="0"/>
              <wp:positionH relativeFrom="column">
                <wp:posOffset>-316865</wp:posOffset>
              </wp:positionH>
              <wp:positionV relativeFrom="paragraph">
                <wp:posOffset>40005</wp:posOffset>
              </wp:positionV>
              <wp:extent cx="5875020" cy="635"/>
              <wp:effectExtent l="26035" t="20955" r="23495" b="260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635"/>
                      </a:xfrm>
                      <a:prstGeom prst="straightConnector1">
                        <a:avLst/>
                      </a:prstGeom>
                      <a:noFill/>
                      <a:ln w="381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95pt;margin-top:3.15pt;width:462.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" strokeweight="3pt"/>
          </w:pict>
        </mc:Fallback>
      </mc:AlternateContent>
    </w:r>
  </w:p>
  <w:p w:rsidR="00DD781E" w:rsidRDefault="00DD781E">
    <w:pPr>
      <w:pStyle w:val="Header"/>
      <w:tabs>
        <w:tab w:val="clear" w:pos="4153"/>
        <w:tab w:val="clear" w:pos="8306"/>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Letter"/>
      <w:lvlText w:val="%1."/>
      <w:lvlJc w:val="left"/>
      <w:pPr>
        <w:tabs>
          <w:tab w:val="num" w:pos="425"/>
        </w:tabs>
        <w:ind w:left="425" w:hanging="425"/>
      </w:pPr>
      <w:rPr>
        <w:rFonts w:hint="default"/>
      </w:rPr>
    </w:lvl>
  </w:abstractNum>
  <w:abstractNum w:abstractNumId="1">
    <w:nsid w:val="00000003"/>
    <w:multiLevelType w:val="singleLevel"/>
    <w:tmpl w:val="00000003"/>
    <w:lvl w:ilvl="0">
      <w:start w:val="1"/>
      <w:numFmt w:val="upperLetter"/>
      <w:lvlText w:val="%1."/>
      <w:lvlJc w:val="left"/>
      <w:pPr>
        <w:tabs>
          <w:tab w:val="num" w:pos="425"/>
        </w:tabs>
        <w:ind w:left="425" w:hanging="425"/>
      </w:pPr>
      <w:rPr>
        <w:rFonts w:hint="default"/>
      </w:rPr>
    </w:lvl>
  </w:abstractNum>
  <w:abstractNum w:abstractNumId="2">
    <w:nsid w:val="00000006"/>
    <w:multiLevelType w:val="multilevel"/>
    <w:tmpl w:val="00000006"/>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E1"/>
    <w:rsid w:val="00094030"/>
    <w:rsid w:val="00147A41"/>
    <w:rsid w:val="002B4383"/>
    <w:rsid w:val="002F610F"/>
    <w:rsid w:val="00592654"/>
    <w:rsid w:val="006D052A"/>
    <w:rsid w:val="008561E1"/>
    <w:rsid w:val="00957569"/>
    <w:rsid w:val="00982544"/>
    <w:rsid w:val="009F60F9"/>
    <w:rsid w:val="00BE5A9D"/>
    <w:rsid w:val="00DD781E"/>
    <w:rsid w:val="00DE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E1"/>
    <w:pPr>
      <w:widowControl w:val="0"/>
      <w:spacing w:after="0" w:line="240" w:lineRule="auto"/>
    </w:pPr>
    <w:rPr>
      <w:rFonts w:ascii="Times New Roman" w:eastAsia="SimSun" w:hAnsi="Times New Roman" w:cs="Times New Roman"/>
      <w:kern w:val="2"/>
      <w:sz w:val="24"/>
      <w:szCs w:val="20"/>
      <w:lang w:eastAsia="zh-CN"/>
    </w:rPr>
  </w:style>
  <w:style w:type="paragraph" w:styleId="Heading3">
    <w:name w:val="heading 3"/>
    <w:basedOn w:val="Normal"/>
    <w:next w:val="Normal"/>
    <w:link w:val="Heading3Char"/>
    <w:uiPriority w:val="99"/>
    <w:qFormat/>
    <w:rsid w:val="008561E1"/>
    <w:pPr>
      <w:keepNext/>
      <w:widowControl/>
      <w:spacing w:before="240" w:after="60"/>
      <w:outlineLvl w:val="2"/>
    </w:pPr>
    <w:rPr>
      <w:rFonts w:ascii="Arial" w:eastAsia="Times New Roman" w:hAnsi="Arial" w:cs="Arial"/>
      <w:b/>
      <w:bCs/>
      <w:kern w:val="0"/>
      <w:sz w:val="26"/>
      <w:szCs w:val="26"/>
      <w:lang w:eastAsia="en-US"/>
    </w:rPr>
  </w:style>
  <w:style w:type="paragraph" w:styleId="Heading4">
    <w:name w:val="heading 4"/>
    <w:basedOn w:val="Normal"/>
    <w:next w:val="Normal"/>
    <w:link w:val="Heading4Char"/>
    <w:uiPriority w:val="99"/>
    <w:qFormat/>
    <w:rsid w:val="008561E1"/>
    <w:pPr>
      <w:keepNext/>
      <w:widowControl/>
      <w:spacing w:before="240" w:after="60"/>
      <w:outlineLvl w:val="3"/>
    </w:pPr>
    <w:rPr>
      <w:rFonts w:eastAsia="Times New Roman"/>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561E1"/>
  </w:style>
  <w:style w:type="paragraph" w:styleId="Header">
    <w:name w:val="header"/>
    <w:basedOn w:val="Normal"/>
    <w:link w:val="HeaderChar"/>
    <w:rsid w:val="008561E1"/>
    <w:pPr>
      <w:tabs>
        <w:tab w:val="center" w:pos="4153"/>
        <w:tab w:val="right" w:pos="8306"/>
      </w:tabs>
      <w:snapToGrid w:val="0"/>
    </w:pPr>
    <w:rPr>
      <w:sz w:val="18"/>
      <w:szCs w:val="18"/>
    </w:rPr>
  </w:style>
  <w:style w:type="character" w:customStyle="1" w:styleId="HeaderChar">
    <w:name w:val="Header Char"/>
    <w:basedOn w:val="DefaultParagraphFont"/>
    <w:link w:val="Header"/>
    <w:rsid w:val="008561E1"/>
    <w:rPr>
      <w:rFonts w:ascii="Times New Roman" w:eastAsia="SimSun" w:hAnsi="Times New Roman" w:cs="Times New Roman"/>
      <w:kern w:val="2"/>
      <w:sz w:val="18"/>
      <w:szCs w:val="18"/>
      <w:lang w:eastAsia="zh-CN"/>
    </w:rPr>
  </w:style>
  <w:style w:type="paragraph" w:styleId="Footer">
    <w:name w:val="footer"/>
    <w:basedOn w:val="Normal"/>
    <w:link w:val="FooterChar"/>
    <w:uiPriority w:val="99"/>
    <w:rsid w:val="008561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61E1"/>
    <w:rPr>
      <w:rFonts w:ascii="Times New Roman" w:eastAsia="SimSun" w:hAnsi="Times New Roman" w:cs="Times New Roman"/>
      <w:kern w:val="2"/>
      <w:sz w:val="18"/>
      <w:szCs w:val="18"/>
      <w:lang w:eastAsia="zh-CN"/>
    </w:rPr>
  </w:style>
  <w:style w:type="paragraph" w:styleId="ListParagraph">
    <w:name w:val="List Paragraph"/>
    <w:basedOn w:val="Normal"/>
    <w:qFormat/>
    <w:rsid w:val="008561E1"/>
    <w:pPr>
      <w:ind w:left="720"/>
      <w:contextualSpacing/>
    </w:pPr>
  </w:style>
  <w:style w:type="character" w:customStyle="1" w:styleId="Heading3Char">
    <w:name w:val="Heading 3 Char"/>
    <w:basedOn w:val="DefaultParagraphFont"/>
    <w:link w:val="Heading3"/>
    <w:uiPriority w:val="99"/>
    <w:rsid w:val="008561E1"/>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561E1"/>
    <w:rPr>
      <w:rFonts w:ascii="Times New Roman" w:eastAsia="Times New Roman" w:hAnsi="Times New Roman" w:cs="Times New Roman"/>
      <w:b/>
      <w:bCs/>
      <w:sz w:val="28"/>
      <w:szCs w:val="28"/>
    </w:rPr>
  </w:style>
  <w:style w:type="paragraph" w:styleId="NoSpacing">
    <w:name w:val="No Spacing"/>
    <w:uiPriority w:val="1"/>
    <w:qFormat/>
    <w:rsid w:val="008561E1"/>
    <w:pPr>
      <w:spacing w:after="0" w:line="240" w:lineRule="auto"/>
    </w:pPr>
    <w:rPr>
      <w:rFonts w:ascii="Calibri" w:eastAsia="Times New Roman"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E1"/>
    <w:pPr>
      <w:widowControl w:val="0"/>
      <w:spacing w:after="0" w:line="240" w:lineRule="auto"/>
    </w:pPr>
    <w:rPr>
      <w:rFonts w:ascii="Times New Roman" w:eastAsia="SimSun" w:hAnsi="Times New Roman" w:cs="Times New Roman"/>
      <w:kern w:val="2"/>
      <w:sz w:val="24"/>
      <w:szCs w:val="20"/>
      <w:lang w:eastAsia="zh-CN"/>
    </w:rPr>
  </w:style>
  <w:style w:type="paragraph" w:styleId="Heading3">
    <w:name w:val="heading 3"/>
    <w:basedOn w:val="Normal"/>
    <w:next w:val="Normal"/>
    <w:link w:val="Heading3Char"/>
    <w:uiPriority w:val="99"/>
    <w:qFormat/>
    <w:rsid w:val="008561E1"/>
    <w:pPr>
      <w:keepNext/>
      <w:widowControl/>
      <w:spacing w:before="240" w:after="60"/>
      <w:outlineLvl w:val="2"/>
    </w:pPr>
    <w:rPr>
      <w:rFonts w:ascii="Arial" w:eastAsia="Times New Roman" w:hAnsi="Arial" w:cs="Arial"/>
      <w:b/>
      <w:bCs/>
      <w:kern w:val="0"/>
      <w:sz w:val="26"/>
      <w:szCs w:val="26"/>
      <w:lang w:eastAsia="en-US"/>
    </w:rPr>
  </w:style>
  <w:style w:type="paragraph" w:styleId="Heading4">
    <w:name w:val="heading 4"/>
    <w:basedOn w:val="Normal"/>
    <w:next w:val="Normal"/>
    <w:link w:val="Heading4Char"/>
    <w:uiPriority w:val="99"/>
    <w:qFormat/>
    <w:rsid w:val="008561E1"/>
    <w:pPr>
      <w:keepNext/>
      <w:widowControl/>
      <w:spacing w:before="240" w:after="60"/>
      <w:outlineLvl w:val="3"/>
    </w:pPr>
    <w:rPr>
      <w:rFonts w:eastAsia="Times New Roman"/>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561E1"/>
  </w:style>
  <w:style w:type="paragraph" w:styleId="Header">
    <w:name w:val="header"/>
    <w:basedOn w:val="Normal"/>
    <w:link w:val="HeaderChar"/>
    <w:rsid w:val="008561E1"/>
    <w:pPr>
      <w:tabs>
        <w:tab w:val="center" w:pos="4153"/>
        <w:tab w:val="right" w:pos="8306"/>
      </w:tabs>
      <w:snapToGrid w:val="0"/>
    </w:pPr>
    <w:rPr>
      <w:sz w:val="18"/>
      <w:szCs w:val="18"/>
    </w:rPr>
  </w:style>
  <w:style w:type="character" w:customStyle="1" w:styleId="HeaderChar">
    <w:name w:val="Header Char"/>
    <w:basedOn w:val="DefaultParagraphFont"/>
    <w:link w:val="Header"/>
    <w:rsid w:val="008561E1"/>
    <w:rPr>
      <w:rFonts w:ascii="Times New Roman" w:eastAsia="SimSun" w:hAnsi="Times New Roman" w:cs="Times New Roman"/>
      <w:kern w:val="2"/>
      <w:sz w:val="18"/>
      <w:szCs w:val="18"/>
      <w:lang w:eastAsia="zh-CN"/>
    </w:rPr>
  </w:style>
  <w:style w:type="paragraph" w:styleId="Footer">
    <w:name w:val="footer"/>
    <w:basedOn w:val="Normal"/>
    <w:link w:val="FooterChar"/>
    <w:uiPriority w:val="99"/>
    <w:rsid w:val="008561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61E1"/>
    <w:rPr>
      <w:rFonts w:ascii="Times New Roman" w:eastAsia="SimSun" w:hAnsi="Times New Roman" w:cs="Times New Roman"/>
      <w:kern w:val="2"/>
      <w:sz w:val="18"/>
      <w:szCs w:val="18"/>
      <w:lang w:eastAsia="zh-CN"/>
    </w:rPr>
  </w:style>
  <w:style w:type="paragraph" w:styleId="ListParagraph">
    <w:name w:val="List Paragraph"/>
    <w:basedOn w:val="Normal"/>
    <w:qFormat/>
    <w:rsid w:val="008561E1"/>
    <w:pPr>
      <w:ind w:left="720"/>
      <w:contextualSpacing/>
    </w:pPr>
  </w:style>
  <w:style w:type="character" w:customStyle="1" w:styleId="Heading3Char">
    <w:name w:val="Heading 3 Char"/>
    <w:basedOn w:val="DefaultParagraphFont"/>
    <w:link w:val="Heading3"/>
    <w:uiPriority w:val="99"/>
    <w:rsid w:val="008561E1"/>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561E1"/>
    <w:rPr>
      <w:rFonts w:ascii="Times New Roman" w:eastAsia="Times New Roman" w:hAnsi="Times New Roman" w:cs="Times New Roman"/>
      <w:b/>
      <w:bCs/>
      <w:sz w:val="28"/>
      <w:szCs w:val="28"/>
    </w:rPr>
  </w:style>
  <w:style w:type="paragraph" w:styleId="NoSpacing">
    <w:name w:val="No Spacing"/>
    <w:uiPriority w:val="1"/>
    <w:qFormat/>
    <w:rsid w:val="008561E1"/>
    <w:pPr>
      <w:spacing w:after="0" w:line="240" w:lineRule="auto"/>
    </w:pPr>
    <w:rPr>
      <w:rFonts w:ascii="Calibri" w:eastAsia="Times New Roman"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dc:creator>
  <cp:lastModifiedBy>ardy</cp:lastModifiedBy>
  <cp:revision>8</cp:revision>
  <dcterms:created xsi:type="dcterms:W3CDTF">2013-09-29T17:13:00Z</dcterms:created>
  <dcterms:modified xsi:type="dcterms:W3CDTF">2013-09-30T01:18:00Z</dcterms:modified>
</cp:coreProperties>
</file>