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4.35pt;margin-top:75.1pt;width:473.15pt;height:627.8pt;mso-position-horizontal-relative:page;mso-position-vertical-relative:page;z-index:-125" coordorigin="1087,1502" coordsize="9463,12556">
            <v:shape type="#_x0000_t75" style="position:absolute;left:4740;top:5753;width:2520;height:2340">
              <v:imagedata o:title="" r:id="rId4"/>
            </v:shape>
            <v:group style="position:absolute;left:1117;top:1532;width:9403;height:12496" coordorigin="1117,1532" coordsize="9403,12496">
              <v:shape style="position:absolute;left:1117;top:1532;width:9403;height:12496" coordorigin="1117,1532" coordsize="9403,12496" path="m1261,1532l1196,1548,1146,1589,1120,1649,1117,1676,1117,13884,1132,13949,1174,13999,1234,14025,1261,14028,10376,14028,10441,14012,10491,13971,10517,13911,10520,13884,10520,1676,10504,1611,10463,1561,10403,1535,10376,1532,1261,1532xe" filled="f" stroked="t" strokeweight="3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6"/>
          <w:szCs w:val="96"/>
        </w:rPr>
        <w:jc w:val="center"/>
        <w:spacing w:lineRule="exact" w:line="1040"/>
        <w:ind w:left="1988" w:right="2028"/>
      </w:pPr>
      <w:r>
        <w:rPr>
          <w:rFonts w:cs="Times New Roman" w:hAnsi="Times New Roman" w:eastAsia="Times New Roman" w:ascii="Times New Roman"/>
          <w:b/>
          <w:spacing w:val="0"/>
          <w:w w:val="100"/>
          <w:sz w:val="96"/>
          <w:szCs w:val="96"/>
        </w:rPr>
        <w:t>ABSTRAK</w:t>
      </w:r>
      <w:r>
        <w:rPr>
          <w:rFonts w:cs="Times New Roman" w:hAnsi="Times New Roman" w:eastAsia="Times New Roman" w:ascii="Times New Roman"/>
          <w:spacing w:val="0"/>
          <w:w w:val="100"/>
          <w:sz w:val="96"/>
          <w:szCs w:val="9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ind w:left="1437" w:right="1477"/>
      </w:pP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PROG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EKS</w:t>
      </w:r>
      <w:r>
        <w:rPr>
          <w:rFonts w:cs="Calibri" w:hAnsi="Calibri" w:eastAsia="Calibri" w:ascii="Calibri"/>
          <w:b/>
          <w:spacing w:val="-6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GI</w:t>
      </w:r>
      <w:r>
        <w:rPr>
          <w:rFonts w:cs="Calibri" w:hAnsi="Calibri" w:eastAsia="Calibri" w:ascii="Calibri"/>
          <w:b/>
          <w:spacing w:val="-7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SYA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3"/>
          <w:w w:val="100"/>
          <w:sz w:val="32"/>
          <w:szCs w:val="32"/>
        </w:rPr>
        <w:t>K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-14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99"/>
          <w:sz w:val="32"/>
          <w:szCs w:val="32"/>
        </w:rPr>
        <w:t>(</w:t>
      </w:r>
      <w:r>
        <w:rPr>
          <w:rFonts w:cs="Calibri" w:hAnsi="Calibri" w:eastAsia="Calibri" w:ascii="Calibri"/>
          <w:b/>
          <w:spacing w:val="-1"/>
          <w:w w:val="99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2"/>
          <w:w w:val="100"/>
          <w:position w:val="-4"/>
          <w:sz w:val="21"/>
          <w:szCs w:val="21"/>
        </w:rPr>
        <w:t>b</w:t>
      </w:r>
      <w:r>
        <w:rPr>
          <w:rFonts w:cs="Calibri" w:hAnsi="Calibri" w:eastAsia="Calibri" w:ascii="Calibri"/>
          <w:b/>
          <w:spacing w:val="-1"/>
          <w:w w:val="99"/>
          <w:position w:val="0"/>
          <w:sz w:val="32"/>
          <w:szCs w:val="32"/>
        </w:rPr>
        <w:t>M)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ind w:left="142" w:right="191"/>
      </w:pP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1"/>
          <w:szCs w:val="21"/>
        </w:rPr>
        <w:t>b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-4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K</w:t>
      </w:r>
      <w:r>
        <w:rPr>
          <w:rFonts w:cs="Calibri" w:hAnsi="Calibri" w:eastAsia="Calibri" w:ascii="Calibri"/>
          <w:b/>
          <w:spacing w:val="2"/>
          <w:w w:val="100"/>
          <w:position w:val="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LO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POK</w:t>
      </w:r>
      <w:r>
        <w:rPr>
          <w:rFonts w:cs="Calibri" w:hAnsi="Calibri" w:eastAsia="Calibri" w:ascii="Calibri"/>
          <w:b/>
          <w:spacing w:val="-12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3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DU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TRI</w:t>
      </w:r>
      <w:r>
        <w:rPr>
          <w:rFonts w:cs="Calibri" w:hAnsi="Calibri" w:eastAsia="Calibri" w:ascii="Calibri"/>
          <w:b/>
          <w:spacing w:val="-13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KE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-6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PE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G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J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5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EM</w:t>
      </w:r>
      <w:r>
        <w:rPr>
          <w:rFonts w:cs="Calibri" w:hAnsi="Calibri" w:eastAsia="Calibri" w:ascii="Calibri"/>
          <w:b/>
          <w:spacing w:val="3"/>
          <w:w w:val="100"/>
          <w:position w:val="0"/>
          <w:sz w:val="32"/>
          <w:szCs w:val="32"/>
        </w:rPr>
        <w:t>P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NG</w:t>
      </w:r>
      <w:r>
        <w:rPr>
          <w:rFonts w:cs="Calibri" w:hAnsi="Calibri" w:eastAsia="Calibri" w:ascii="Calibri"/>
          <w:b/>
          <w:spacing w:val="-8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3"/>
          <w:w w:val="100"/>
          <w:position w:val="0"/>
          <w:sz w:val="32"/>
          <w:szCs w:val="32"/>
        </w:rPr>
        <w:t>J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-10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DI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J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,</w:t>
      </w:r>
      <w:r>
        <w:rPr>
          <w:rFonts w:cs="Calibri" w:hAnsi="Calibri" w:eastAsia="Calibri" w:ascii="Calibri"/>
          <w:b/>
          <w:spacing w:val="-5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PAJ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G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5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K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TEN</w:t>
      </w:r>
      <w:r>
        <w:rPr>
          <w:rFonts w:cs="Calibri" w:hAnsi="Calibri" w:eastAsia="Calibri" w:ascii="Calibri"/>
          <w:b/>
          <w:spacing w:val="-15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UL</w:t>
      </w:r>
      <w:r>
        <w:rPr>
          <w:rFonts w:cs="Calibri" w:hAnsi="Calibri" w:eastAsia="Calibri" w:ascii="Calibri"/>
          <w:b/>
          <w:spacing w:val="-11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ER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H</w:t>
      </w:r>
      <w:r>
        <w:rPr>
          <w:rFonts w:cs="Calibri" w:hAnsi="Calibri" w:eastAsia="Calibri" w:ascii="Calibri"/>
          <w:b/>
          <w:spacing w:val="-11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99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S</w:t>
      </w:r>
      <w:r>
        <w:rPr>
          <w:rFonts w:cs="Calibri" w:hAnsi="Calibri" w:eastAsia="Calibri" w:ascii="Calibri"/>
          <w:b/>
          <w:spacing w:val="3"/>
          <w:w w:val="99"/>
          <w:position w:val="0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-1"/>
          <w:w w:val="99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2"/>
          <w:w w:val="99"/>
          <w:position w:val="0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1"/>
          <w:w w:val="99"/>
          <w:position w:val="0"/>
          <w:sz w:val="32"/>
          <w:szCs w:val="32"/>
        </w:rPr>
        <w:t>W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YOGY</w:t>
      </w:r>
      <w:r>
        <w:rPr>
          <w:rFonts w:cs="Calibri" w:hAnsi="Calibri" w:eastAsia="Calibri" w:ascii="Calibri"/>
          <w:b/>
          <w:spacing w:val="1"/>
          <w:w w:val="99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K</w:t>
      </w:r>
      <w:r>
        <w:rPr>
          <w:rFonts w:cs="Calibri" w:hAnsi="Calibri" w:eastAsia="Calibri" w:ascii="Calibri"/>
          <w:b/>
          <w:spacing w:val="1"/>
          <w:w w:val="99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RTA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ind w:left="4048" w:right="4083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Ole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h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874" w:right="19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1406" w:right="144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98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907" w:right="194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NIM.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40" w:right="21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Singgih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P/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NIM.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ind w:left="1313" w:right="1349"/>
      </w:pP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ibiayai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oleh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ekto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elitian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dan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abdian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ada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yarakat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2"/>
        <w:ind w:left="913" w:right="953"/>
      </w:pP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ekto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Jende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Ting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emente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idikan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dan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ebu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ayaan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lineRule="exact" w:line="240"/>
        <w:ind w:left="135" w:right="172"/>
      </w:pP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esuai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dengan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jan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ian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elaksa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aan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enug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san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og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am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engabdian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Mas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akat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lineRule="exact" w:line="240"/>
        <w:ind w:left="1486" w:right="1524"/>
      </w:pP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omo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035/S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M/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IT.LIT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/2013,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Tangg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13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Mei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013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center"/>
        <w:spacing w:lineRule="auto" w:line="276"/>
        <w:ind w:left="632" w:right="674"/>
      </w:pP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EMB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PEN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PENGA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B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IAN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KEP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DA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ASY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K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AT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IVERS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AS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Y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Y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K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center"/>
        <w:ind w:left="3671" w:right="3709"/>
        <w:sectPr>
          <w:pgNumType w:start="1"/>
          <w:pgMar w:footer="984" w:header="0" w:top="1480" w:bottom="280" w:left="1720" w:right="1680"/>
          <w:footerReference w:type="default" r:id="rId3"/>
          <w:pgSz w:w="12240" w:h="15840"/>
        </w:sectPr>
      </w:pP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UN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2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0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before="2" w:lineRule="auto" w:line="234"/>
        <w:ind w:left="162" w:right="191"/>
      </w:pP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21"/>
          <w:szCs w:val="21"/>
        </w:rPr>
        <w:t>b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-4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K</w:t>
      </w:r>
      <w:r>
        <w:rPr>
          <w:rFonts w:cs="Calibri" w:hAnsi="Calibri" w:eastAsia="Calibri" w:ascii="Calibri"/>
          <w:b/>
          <w:spacing w:val="2"/>
          <w:w w:val="100"/>
          <w:position w:val="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LO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POK</w:t>
      </w:r>
      <w:r>
        <w:rPr>
          <w:rFonts w:cs="Calibri" w:hAnsi="Calibri" w:eastAsia="Calibri" w:ascii="Calibri"/>
          <w:b/>
          <w:spacing w:val="-12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3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DU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TRI</w:t>
      </w:r>
      <w:r>
        <w:rPr>
          <w:rFonts w:cs="Calibri" w:hAnsi="Calibri" w:eastAsia="Calibri" w:ascii="Calibri"/>
          <w:b/>
          <w:spacing w:val="-13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KE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-6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PE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G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J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5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EM</w:t>
      </w:r>
      <w:r>
        <w:rPr>
          <w:rFonts w:cs="Calibri" w:hAnsi="Calibri" w:eastAsia="Calibri" w:ascii="Calibri"/>
          <w:b/>
          <w:spacing w:val="3"/>
          <w:w w:val="100"/>
          <w:position w:val="0"/>
          <w:sz w:val="32"/>
          <w:szCs w:val="32"/>
        </w:rPr>
        <w:t>P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NG</w:t>
      </w:r>
      <w:r>
        <w:rPr>
          <w:rFonts w:cs="Calibri" w:hAnsi="Calibri" w:eastAsia="Calibri" w:ascii="Calibri"/>
          <w:b/>
          <w:spacing w:val="-8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L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3"/>
          <w:w w:val="100"/>
          <w:position w:val="0"/>
          <w:sz w:val="32"/>
          <w:szCs w:val="32"/>
        </w:rPr>
        <w:t>J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O</w:t>
      </w:r>
      <w:r>
        <w:rPr>
          <w:rFonts w:cs="Calibri" w:hAnsi="Calibri" w:eastAsia="Calibri" w:ascii="Calibri"/>
          <w:b/>
          <w:spacing w:val="-10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DI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J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,</w:t>
      </w:r>
      <w:r>
        <w:rPr>
          <w:rFonts w:cs="Calibri" w:hAnsi="Calibri" w:eastAsia="Calibri" w:ascii="Calibri"/>
          <w:b/>
          <w:spacing w:val="-5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PAJ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G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5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K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U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TEN</w:t>
      </w:r>
      <w:r>
        <w:rPr>
          <w:rFonts w:cs="Calibri" w:hAnsi="Calibri" w:eastAsia="Calibri" w:ascii="Calibri"/>
          <w:b/>
          <w:spacing w:val="-15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B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0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UL</w:t>
      </w:r>
      <w:r>
        <w:rPr>
          <w:rFonts w:cs="Calibri" w:hAnsi="Calibri" w:eastAsia="Calibri" w:ascii="Calibri"/>
          <w:b/>
          <w:spacing w:val="-11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D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ER</w:t>
      </w:r>
      <w:r>
        <w:rPr>
          <w:rFonts w:cs="Calibri" w:hAnsi="Calibri" w:eastAsia="Calibri" w:ascii="Calibri"/>
          <w:b/>
          <w:spacing w:val="1"/>
          <w:w w:val="100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32"/>
          <w:szCs w:val="32"/>
        </w:rPr>
        <w:t>H</w:t>
      </w:r>
      <w:r>
        <w:rPr>
          <w:rFonts w:cs="Calibri" w:hAnsi="Calibri" w:eastAsia="Calibri" w:ascii="Calibri"/>
          <w:b/>
          <w:spacing w:val="-11"/>
          <w:w w:val="100"/>
          <w:position w:val="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99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S</w:t>
      </w:r>
      <w:r>
        <w:rPr>
          <w:rFonts w:cs="Calibri" w:hAnsi="Calibri" w:eastAsia="Calibri" w:ascii="Calibri"/>
          <w:b/>
          <w:spacing w:val="3"/>
          <w:w w:val="99"/>
          <w:position w:val="0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-1"/>
          <w:w w:val="99"/>
          <w:position w:val="0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2"/>
          <w:w w:val="99"/>
          <w:position w:val="0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E</w:t>
      </w:r>
      <w:r>
        <w:rPr>
          <w:rFonts w:cs="Calibri" w:hAnsi="Calibri" w:eastAsia="Calibri" w:ascii="Calibri"/>
          <w:b/>
          <w:spacing w:val="1"/>
          <w:w w:val="99"/>
          <w:position w:val="0"/>
          <w:sz w:val="32"/>
          <w:szCs w:val="32"/>
        </w:rPr>
        <w:t>W</w:t>
      </w:r>
      <w:r>
        <w:rPr>
          <w:rFonts w:cs="Calibri" w:hAnsi="Calibri" w:eastAsia="Calibri" w:ascii="Calibri"/>
          <w:b/>
          <w:spacing w:val="0"/>
          <w:w w:val="99"/>
          <w:position w:val="0"/>
          <w:sz w:val="32"/>
          <w:szCs w:val="32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before="5" w:lineRule="exact" w:line="380"/>
        <w:ind w:left="3453" w:right="3473"/>
      </w:pP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YOGY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K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A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RTA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pgMar w:header="0" w:footer="984" w:top="1480" w:bottom="280" w:left="1700" w:right="1680"/>
          <w:pgSz w:w="12240" w:h="1584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 w:right="-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480" w:bottom="280" w:left="1700" w:right="1680"/>
          <w:cols w:num="2" w:equalWidth="off">
            <w:col w:w="1262" w:space="1491"/>
            <w:col w:w="610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0" w:right="74" w:firstLine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jemen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00" w:right="76" w:firstLine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position w:val="-3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stri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cil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raj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jo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Di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rah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rta</w:t>
      </w:r>
      <w:r>
        <w:rPr>
          <w:rFonts w:cs="Arial" w:hAnsi="Arial" w:eastAsia="Arial" w:ascii="Arial"/>
          <w:spacing w:val="1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lama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position w:val="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B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80" w:firstLine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reka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iskusi.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reka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  <w:sectPr>
          <w:type w:val="continuous"/>
          <w:pgSz w:w="12240" w:h="15840"/>
          <w:pgMar w:top="1480" w:bottom="280" w:left="1700" w:right="168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37" w:right="355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IBM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ALL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GROUP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STRIES</w:t>
      </w:r>
      <w:r>
        <w:rPr>
          <w:rFonts w:cs="Arial" w:hAnsi="Arial" w:eastAsia="Arial" w:ascii="Arial"/>
          <w:b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njo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i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DISTRICT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LAY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ul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Yogy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828" w:right="2846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Aman,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Lia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Yuli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78" w:firstLine="708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cts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itio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ips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rural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stro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itio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ft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stry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ips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i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kind</w:t>
      </w:r>
      <w:r>
        <w:rPr>
          <w:rFonts w:cs="Arial" w:hAnsi="Arial" w:eastAsia="Arial" w:ascii="Arial"/>
          <w:i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ips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i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fruit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i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king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i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i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ssi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igh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tries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cially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ick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syst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fits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loss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ity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rketing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76" w:firstLine="708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ives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ctivity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trai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rove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tity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raini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rketing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cts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trai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Gro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ctivities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ispl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ys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78"/>
      </w:pP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Nov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ssion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ith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siasm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i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i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trai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tivities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ived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i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i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i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2870"/>
      </w:pP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words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ustri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roup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Emp</w:t>
      </w:r>
      <w:r>
        <w:rPr>
          <w:rFonts w:cs="Arial" w:hAnsi="Arial" w:eastAsia="Arial" w:ascii="Arial"/>
          <w:b/>
          <w:i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4"/>
          <w:szCs w:val="24"/>
        </w:rPr>
        <w:t>mlinjo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header="0" w:footer="984" w:top="1480" w:bottom="280" w:left="1700" w:right="16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4.46pt;margin-top:731.816pt;width:9.59728pt;height:13.04pt;mso-position-horizontal-relative:page;mso-position-vertical-relative:page;z-index:-12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